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0C736C" w:rsidRDefault="00164DE8" w:rsidP="000C736C">
      <w:pPr>
        <w:pStyle w:val="3"/>
        <w:tabs>
          <w:tab w:val="left" w:pos="10332"/>
        </w:tabs>
        <w:spacing w:before="2040" w:after="360"/>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9D68B6" w:rsidRDefault="009D68B6" w:rsidP="003972B3">
      <w:pPr>
        <w:autoSpaceDE w:val="0"/>
        <w:autoSpaceDN w:val="0"/>
        <w:adjustRightInd w:val="0"/>
        <w:spacing w:line="276" w:lineRule="auto"/>
        <w:jc w:val="center"/>
        <w:rPr>
          <w:b/>
          <w:bCs/>
          <w:sz w:val="28"/>
          <w:szCs w:val="28"/>
        </w:rPr>
      </w:pPr>
      <w:r>
        <w:rPr>
          <w:b/>
          <w:bCs/>
          <w:sz w:val="28"/>
          <w:szCs w:val="28"/>
        </w:rPr>
        <w:t xml:space="preserve">для </w:t>
      </w:r>
      <w:r w:rsidR="004436A0">
        <w:rPr>
          <w:b/>
          <w:bCs/>
          <w:sz w:val="28"/>
          <w:szCs w:val="28"/>
        </w:rPr>
        <w:t>строительства</w:t>
      </w:r>
      <w:r>
        <w:rPr>
          <w:b/>
          <w:bCs/>
          <w:sz w:val="28"/>
          <w:szCs w:val="28"/>
        </w:rPr>
        <w:t xml:space="preserve"> объекта</w:t>
      </w:r>
    </w:p>
    <w:p w:rsidR="009F7E10" w:rsidRPr="00053CB9" w:rsidRDefault="00886DF6" w:rsidP="0085227A">
      <w:pPr>
        <w:tabs>
          <w:tab w:val="left" w:pos="2922"/>
        </w:tabs>
        <w:spacing w:before="480"/>
        <w:jc w:val="center"/>
        <w:rPr>
          <w:b/>
          <w:bCs/>
          <w:sz w:val="28"/>
          <w:szCs w:val="28"/>
          <w:lang w:eastAsia="ru-RU"/>
        </w:rPr>
      </w:pPr>
      <w:r w:rsidRPr="00886DF6">
        <w:rPr>
          <w:b/>
          <w:bCs/>
          <w:sz w:val="28"/>
          <w:szCs w:val="28"/>
          <w:lang w:eastAsia="ru-RU"/>
        </w:rPr>
        <w:t>5600П "Сбор нефти и газа со скважины № 81 Успенского  месторождения"</w:t>
      </w:r>
    </w:p>
    <w:p w:rsidR="00057E0D" w:rsidRDefault="00057E0D" w:rsidP="00057E0D">
      <w:pPr>
        <w:tabs>
          <w:tab w:val="left" w:pos="2922"/>
        </w:tabs>
        <w:spacing w:before="360" w:after="1200"/>
        <w:jc w:val="center"/>
        <w:rPr>
          <w:bCs/>
          <w:sz w:val="28"/>
          <w:szCs w:val="28"/>
        </w:rPr>
      </w:pPr>
      <w:r w:rsidRPr="00057E0D">
        <w:rPr>
          <w:bCs/>
          <w:sz w:val="28"/>
          <w:szCs w:val="28"/>
        </w:rPr>
        <w:t>на территории муниципального района Сергиевский, в границах сельского поселения Сергиевск</w:t>
      </w:r>
      <w:r>
        <w:rPr>
          <w:bCs/>
          <w:sz w:val="28"/>
          <w:szCs w:val="28"/>
        </w:rPr>
        <w:t>.</w:t>
      </w:r>
    </w:p>
    <w:p w:rsidR="00164DE8" w:rsidRPr="00057E0D" w:rsidRDefault="00164DE8" w:rsidP="007E7EEF">
      <w:pPr>
        <w:tabs>
          <w:tab w:val="left" w:pos="2922"/>
        </w:tabs>
        <w:spacing w:before="720" w:after="1200"/>
        <w:jc w:val="center"/>
        <w:rPr>
          <w:b/>
          <w:iCs/>
          <w:sz w:val="28"/>
          <w:szCs w:val="28"/>
        </w:rPr>
      </w:pPr>
      <w:r w:rsidRPr="00A87185">
        <w:rPr>
          <w:b/>
          <w:iCs/>
          <w:sz w:val="28"/>
          <w:szCs w:val="28"/>
        </w:rPr>
        <w:t xml:space="preserve">Книга </w:t>
      </w:r>
      <w:r w:rsidR="00F65E3F">
        <w:rPr>
          <w:b/>
          <w:iCs/>
          <w:sz w:val="28"/>
          <w:szCs w:val="28"/>
        </w:rPr>
        <w:t>3</w:t>
      </w:r>
      <w:r w:rsidRPr="00A87185">
        <w:rPr>
          <w:b/>
          <w:iCs/>
          <w:sz w:val="28"/>
          <w:szCs w:val="28"/>
        </w:rPr>
        <w:t xml:space="preserve">. </w:t>
      </w:r>
      <w:r w:rsidR="00F65E3F">
        <w:rPr>
          <w:b/>
          <w:iCs/>
          <w:sz w:val="28"/>
          <w:szCs w:val="28"/>
        </w:rPr>
        <w:t>Проект межевания</w:t>
      </w:r>
      <w:r>
        <w:rPr>
          <w:b/>
          <w:iCs/>
          <w:sz w:val="28"/>
          <w:szCs w:val="28"/>
        </w:rPr>
        <w:t xml:space="preserve"> территории </w:t>
      </w:r>
    </w:p>
    <w:tbl>
      <w:tblPr>
        <w:tblStyle w:val="aff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728"/>
        <w:gridCol w:w="3191"/>
      </w:tblGrid>
      <w:tr w:rsidR="00C94E21" w:rsidRPr="00424016" w:rsidTr="009F7E10">
        <w:trPr>
          <w:trHeight w:val="1106"/>
          <w:jc w:val="center"/>
        </w:trPr>
        <w:tc>
          <w:tcPr>
            <w:tcW w:w="3652" w:type="dxa"/>
            <w:vAlign w:val="center"/>
          </w:tcPr>
          <w:p w:rsidR="00C94E21" w:rsidRPr="00424016" w:rsidRDefault="00C94E21" w:rsidP="009F7E10">
            <w:pPr>
              <w:autoSpaceDE w:val="0"/>
              <w:autoSpaceDN w:val="0"/>
              <w:adjustRightInd w:val="0"/>
              <w:jc w:val="center"/>
              <w:rPr>
                <w:bCs/>
              </w:rPr>
            </w:pPr>
            <w:r w:rsidRPr="00424016">
              <w:rPr>
                <w:bCs/>
              </w:rPr>
              <w:t>Главный инженер</w:t>
            </w:r>
          </w:p>
        </w:tc>
        <w:tc>
          <w:tcPr>
            <w:tcW w:w="2728" w:type="dxa"/>
            <w:vAlign w:val="center"/>
          </w:tcPr>
          <w:p w:rsidR="00C94E21" w:rsidRPr="00424016" w:rsidRDefault="00C94E21" w:rsidP="009F7E10">
            <w:pPr>
              <w:pStyle w:val="af8"/>
              <w:tabs>
                <w:tab w:val="right" w:pos="9356"/>
              </w:tabs>
              <w:rPr>
                <w:rFonts w:ascii="Times New Roman" w:hAnsi="Times New Roman"/>
                <w:b w:val="0"/>
                <w:sz w:val="24"/>
                <w:szCs w:val="24"/>
                <w:lang w:eastAsia="ar-SA"/>
              </w:rPr>
            </w:pPr>
            <w:r>
              <w:rPr>
                <w:noProof/>
              </w:rPr>
              <w:drawing>
                <wp:inline distT="0" distB="0" distL="0" distR="0" wp14:anchorId="12771173" wp14:editId="7CE523AB">
                  <wp:extent cx="1117288" cy="681238"/>
                  <wp:effectExtent l="0" t="0" r="6985" b="508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973" cy="681656"/>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7D964E7A" wp14:editId="0A4DAC2A">
                      <wp:simplePos x="0" y="0"/>
                      <wp:positionH relativeFrom="column">
                        <wp:posOffset>437515</wp:posOffset>
                      </wp:positionH>
                      <wp:positionV relativeFrom="paragraph">
                        <wp:posOffset>668020</wp:posOffset>
                      </wp:positionV>
                      <wp:extent cx="1475105" cy="450850"/>
                      <wp:effectExtent l="0" t="0" r="0" b="5080"/>
                      <wp:wrapNone/>
                      <wp:docPr id="3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50850"/>
                              </a:xfrm>
                              <a:prstGeom prst="rect">
                                <a:avLst/>
                              </a:prstGeom>
                              <a:solidFill>
                                <a:srgbClr val="FFFFFF"/>
                              </a:solidFill>
                              <a:ln w="9525">
                                <a:noFill/>
                                <a:miter lim="800000"/>
                                <a:headEnd/>
                                <a:tailEnd/>
                              </a:ln>
                            </wps:spPr>
                            <wps:txbx>
                              <w:txbxContent>
                                <w:p w:rsidR="00886DF6" w:rsidRDefault="00886DF6" w:rsidP="00C94E21">
                                  <w:r>
                                    <w:rPr>
                                      <w:noProof/>
                                      <w:lang w:eastAsia="ru-RU"/>
                                    </w:rPr>
                                    <w:drawing>
                                      <wp:inline distT="0" distB="0" distL="0" distR="0" wp14:anchorId="2AF9425A" wp14:editId="3773388F">
                                        <wp:extent cx="1064858" cy="897147"/>
                                        <wp:effectExtent l="0" t="0" r="254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073" cy="904068"/>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4.45pt;margin-top:52.6pt;width:116.15pt;height:3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" stroked="f">
                      <v:textbox style="mso-fit-shape-to-text:t">
                        <w:txbxContent>
                          <w:p w:rsidR="00886DF6" w:rsidRDefault="00886DF6" w:rsidP="00C94E21">
                            <w:r>
                              <w:rPr>
                                <w:noProof/>
                                <w:lang w:eastAsia="ru-RU"/>
                              </w:rPr>
                              <w:drawing>
                                <wp:inline distT="0" distB="0" distL="0" distR="0" wp14:anchorId="2AF9425A" wp14:editId="3773388F">
                                  <wp:extent cx="1064858" cy="897147"/>
                                  <wp:effectExtent l="0" t="0" r="254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073" cy="904068"/>
                                          </a:xfrm>
                                          <a:prstGeom prst="rect">
                                            <a:avLst/>
                                          </a:prstGeom>
                                          <a:noFill/>
                                          <a:ln>
                                            <a:noFill/>
                                          </a:ln>
                                        </pic:spPr>
                                      </pic:pic>
                                    </a:graphicData>
                                  </a:graphic>
                                </wp:inline>
                              </w:drawing>
                            </w:r>
                          </w:p>
                        </w:txbxContent>
                      </v:textbox>
                    </v:shape>
                  </w:pict>
                </mc:Fallback>
              </mc:AlternateContent>
            </w:r>
          </w:p>
        </w:tc>
        <w:tc>
          <w:tcPr>
            <w:tcW w:w="3191" w:type="dxa"/>
            <w:vAlign w:val="center"/>
          </w:tcPr>
          <w:p w:rsidR="00C94E21" w:rsidRPr="00424016" w:rsidRDefault="00C94E21" w:rsidP="009F7E10">
            <w:pPr>
              <w:pStyle w:val="af8"/>
              <w:tabs>
                <w:tab w:val="right" w:pos="9356"/>
              </w:tabs>
              <w:rPr>
                <w:rFonts w:ascii="Times New Roman" w:hAnsi="Times New Roman"/>
                <w:b w:val="0"/>
                <w:sz w:val="24"/>
                <w:szCs w:val="24"/>
                <w:lang w:eastAsia="ar-SA"/>
              </w:rPr>
            </w:pPr>
            <w:r w:rsidRPr="00424016">
              <w:rPr>
                <w:rFonts w:ascii="Times New Roman" w:hAnsi="Times New Roman"/>
                <w:b w:val="0"/>
                <w:sz w:val="24"/>
                <w:szCs w:val="24"/>
                <w:lang w:eastAsia="ar-SA"/>
              </w:rPr>
              <w:t>Д</w:t>
            </w:r>
            <w:r>
              <w:rPr>
                <w:rFonts w:ascii="Times New Roman" w:hAnsi="Times New Roman"/>
                <w:b w:val="0"/>
                <w:sz w:val="24"/>
                <w:szCs w:val="24"/>
                <w:lang w:eastAsia="ar-SA"/>
              </w:rPr>
              <w:t xml:space="preserve">.В. </w:t>
            </w:r>
            <w:proofErr w:type="spellStart"/>
            <w:r>
              <w:rPr>
                <w:rFonts w:ascii="Times New Roman" w:hAnsi="Times New Roman"/>
                <w:b w:val="0"/>
                <w:sz w:val="24"/>
                <w:szCs w:val="24"/>
                <w:lang w:eastAsia="ar-SA"/>
              </w:rPr>
              <w:t>Кашаев</w:t>
            </w:r>
            <w:proofErr w:type="spellEnd"/>
          </w:p>
        </w:tc>
      </w:tr>
      <w:tr w:rsidR="00C94E21" w:rsidRPr="00424016" w:rsidTr="009F7E10">
        <w:trPr>
          <w:trHeight w:val="1106"/>
          <w:jc w:val="center"/>
        </w:trPr>
        <w:tc>
          <w:tcPr>
            <w:tcW w:w="3652" w:type="dxa"/>
            <w:vAlign w:val="center"/>
          </w:tcPr>
          <w:p w:rsidR="00C94E21" w:rsidRPr="00424016" w:rsidRDefault="00C94E21" w:rsidP="009F7E10">
            <w:pPr>
              <w:autoSpaceDE w:val="0"/>
              <w:autoSpaceDN w:val="0"/>
              <w:adjustRightInd w:val="0"/>
              <w:jc w:val="center"/>
              <w:rPr>
                <w:bCs/>
              </w:rPr>
            </w:pPr>
            <w:r w:rsidRPr="00424016">
              <w:rPr>
                <w:bCs/>
              </w:rPr>
              <w:t>Заместитель главного инженера по инженерным изысканиям и землеустроительным работам</w:t>
            </w:r>
          </w:p>
          <w:p w:rsidR="00C94E21" w:rsidRPr="00424016" w:rsidRDefault="00C94E21" w:rsidP="009F7E10">
            <w:pPr>
              <w:pStyle w:val="af8"/>
              <w:tabs>
                <w:tab w:val="right" w:pos="9356"/>
              </w:tabs>
              <w:rPr>
                <w:rFonts w:ascii="Times New Roman" w:hAnsi="Times New Roman"/>
                <w:b w:val="0"/>
                <w:sz w:val="24"/>
                <w:szCs w:val="24"/>
                <w:lang w:eastAsia="ar-SA"/>
              </w:rPr>
            </w:pPr>
          </w:p>
        </w:tc>
        <w:tc>
          <w:tcPr>
            <w:tcW w:w="2728" w:type="dxa"/>
            <w:vAlign w:val="center"/>
          </w:tcPr>
          <w:p w:rsidR="00C94E21" w:rsidRPr="00424016" w:rsidRDefault="00C94E21" w:rsidP="009F7E10">
            <w:pPr>
              <w:pStyle w:val="af8"/>
              <w:tabs>
                <w:tab w:val="right" w:pos="9356"/>
              </w:tabs>
              <w:rPr>
                <w:rFonts w:ascii="Times New Roman" w:hAnsi="Times New Roman"/>
                <w:b w:val="0"/>
                <w:sz w:val="24"/>
                <w:szCs w:val="24"/>
                <w:lang w:eastAsia="ar-SA"/>
              </w:rPr>
            </w:pPr>
          </w:p>
        </w:tc>
        <w:tc>
          <w:tcPr>
            <w:tcW w:w="3191" w:type="dxa"/>
            <w:vAlign w:val="center"/>
          </w:tcPr>
          <w:p w:rsidR="00C94E21" w:rsidRPr="00424016" w:rsidRDefault="00C94E21" w:rsidP="009F7E10">
            <w:pPr>
              <w:pStyle w:val="af8"/>
              <w:tabs>
                <w:tab w:val="right" w:pos="9356"/>
              </w:tabs>
              <w:rPr>
                <w:rFonts w:ascii="Times New Roman" w:hAnsi="Times New Roman"/>
                <w:b w:val="0"/>
                <w:sz w:val="24"/>
                <w:szCs w:val="24"/>
                <w:lang w:eastAsia="ar-SA"/>
              </w:rPr>
            </w:pPr>
            <w:r w:rsidRPr="00424016">
              <w:rPr>
                <w:rFonts w:ascii="Times New Roman" w:hAnsi="Times New Roman"/>
                <w:b w:val="0"/>
                <w:sz w:val="24"/>
                <w:szCs w:val="24"/>
                <w:lang w:eastAsia="ar-SA"/>
              </w:rPr>
              <w:t>Д.</w:t>
            </w:r>
            <w:r>
              <w:rPr>
                <w:rFonts w:ascii="Times New Roman" w:hAnsi="Times New Roman"/>
                <w:b w:val="0"/>
                <w:sz w:val="24"/>
                <w:szCs w:val="24"/>
                <w:lang w:eastAsia="ar-SA"/>
              </w:rPr>
              <w:t>И. Касаев</w:t>
            </w:r>
          </w:p>
        </w:tc>
      </w:tr>
    </w:tbl>
    <w:p w:rsidR="003E4F79" w:rsidRDefault="003E4F79" w:rsidP="009F7E10">
      <w:pPr>
        <w:pStyle w:val="af6"/>
        <w:spacing w:before="1920"/>
        <w:ind w:firstLine="0"/>
        <w:jc w:val="center"/>
        <w:rPr>
          <w:rFonts w:ascii="Times New Roman" w:hAnsi="Times New Roman"/>
          <w:b/>
        </w:rPr>
        <w:sectPr w:rsidR="003E4F79" w:rsidSect="00236BF2">
          <w:headerReference w:type="default" r:id="rId12"/>
          <w:footerReference w:type="default" r:id="rId13"/>
          <w:pgSz w:w="11906" w:h="16838"/>
          <w:pgMar w:top="284" w:right="850" w:bottom="1418" w:left="1701" w:header="709" w:footer="708" w:gutter="0"/>
          <w:cols w:space="720"/>
          <w:docGrid w:linePitch="360"/>
        </w:sectPr>
      </w:pPr>
      <w:r>
        <w:rPr>
          <w:rFonts w:ascii="Times New Roman" w:hAnsi="Times New Roman"/>
          <w:b/>
        </w:rPr>
        <w:t>Самара</w:t>
      </w:r>
      <w:r w:rsidR="00950311" w:rsidRPr="002D494E">
        <w:rPr>
          <w:rFonts w:ascii="Times New Roman" w:hAnsi="Times New Roman"/>
          <w:b/>
        </w:rPr>
        <w:t xml:space="preserve"> 201</w:t>
      </w:r>
      <w:r w:rsidR="0085227A">
        <w:rPr>
          <w:rFonts w:ascii="Times New Roman" w:hAnsi="Times New Roman"/>
          <w:b/>
        </w:rPr>
        <w:t>9</w:t>
      </w:r>
      <w:r w:rsidR="00950311" w:rsidRPr="002D494E">
        <w:rPr>
          <w:rFonts w:ascii="Times New Roman" w:hAnsi="Times New Roman"/>
          <w:b/>
        </w:rPr>
        <w:t>г.</w:t>
      </w:r>
    </w:p>
    <w:p w:rsidR="00AE7E5D" w:rsidRDefault="004D61C0" w:rsidP="003E4F79">
      <w:pPr>
        <w:spacing w:after="360"/>
        <w:jc w:val="center"/>
        <w:rPr>
          <w:b/>
          <w:iCs/>
          <w:sz w:val="28"/>
          <w:szCs w:val="28"/>
        </w:rPr>
      </w:pPr>
      <w:r>
        <w:rPr>
          <w:b/>
          <w:iCs/>
          <w:sz w:val="28"/>
          <w:szCs w:val="28"/>
        </w:rPr>
        <w:lastRenderedPageBreak/>
        <w:t>Основная часть проекта планировки территории</w:t>
      </w:r>
    </w:p>
    <w:p w:rsidR="00236BF2" w:rsidRDefault="00236BF2" w:rsidP="00236BF2">
      <w:pPr>
        <w:pStyle w:val="5"/>
      </w:pPr>
      <w: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654"/>
        <w:gridCol w:w="958"/>
      </w:tblGrid>
      <w:tr w:rsidR="00314650" w:rsidTr="00314650">
        <w:tc>
          <w:tcPr>
            <w:tcW w:w="959" w:type="dxa"/>
            <w:tcBorders>
              <w:top w:val="single" w:sz="4" w:space="0" w:color="auto"/>
              <w:left w:val="single" w:sz="4" w:space="0" w:color="auto"/>
              <w:bottom w:val="single" w:sz="4" w:space="0" w:color="auto"/>
              <w:right w:val="single" w:sz="4" w:space="0" w:color="auto"/>
            </w:tcBorders>
            <w:vAlign w:val="center"/>
          </w:tcPr>
          <w:p w:rsidR="00314650" w:rsidRDefault="00314650" w:rsidP="003E31E0">
            <w:pPr>
              <w:spacing w:before="240" w:line="276" w:lineRule="auto"/>
              <w:jc w:val="center"/>
              <w:rPr>
                <w:b/>
              </w:rPr>
            </w:pPr>
            <w:r>
              <w:rPr>
                <w:b/>
              </w:rPr>
              <w:t xml:space="preserve">№ </w:t>
            </w:r>
            <w:proofErr w:type="gramStart"/>
            <w:r>
              <w:rPr>
                <w:b/>
              </w:rPr>
              <w:t>п</w:t>
            </w:r>
            <w:proofErr w:type="gramEnd"/>
            <w:r>
              <w:rPr>
                <w:b/>
              </w:rPr>
              <w:t>/п</w:t>
            </w:r>
          </w:p>
        </w:tc>
        <w:tc>
          <w:tcPr>
            <w:tcW w:w="7654" w:type="dxa"/>
            <w:tcBorders>
              <w:top w:val="single" w:sz="4" w:space="0" w:color="auto"/>
              <w:left w:val="single" w:sz="4" w:space="0" w:color="auto"/>
              <w:bottom w:val="single" w:sz="4" w:space="0" w:color="auto"/>
              <w:right w:val="single" w:sz="4" w:space="0" w:color="auto"/>
            </w:tcBorders>
            <w:vAlign w:val="center"/>
          </w:tcPr>
          <w:p w:rsidR="00314650" w:rsidRDefault="00314650" w:rsidP="003E31E0">
            <w:pPr>
              <w:spacing w:before="240" w:line="276" w:lineRule="auto"/>
              <w:jc w:val="center"/>
              <w:rPr>
                <w:b/>
              </w:rPr>
            </w:pPr>
            <w:r>
              <w:rPr>
                <w:b/>
              </w:rPr>
              <w:t>Наименование</w:t>
            </w:r>
          </w:p>
        </w:tc>
        <w:tc>
          <w:tcPr>
            <w:tcW w:w="958" w:type="dxa"/>
            <w:tcBorders>
              <w:top w:val="single" w:sz="4" w:space="0" w:color="auto"/>
              <w:left w:val="single" w:sz="4" w:space="0" w:color="auto"/>
              <w:bottom w:val="single" w:sz="4" w:space="0" w:color="auto"/>
              <w:right w:val="single" w:sz="4" w:space="0" w:color="auto"/>
            </w:tcBorders>
            <w:vAlign w:val="center"/>
          </w:tcPr>
          <w:p w:rsidR="00314650" w:rsidRDefault="00314650" w:rsidP="003E31E0">
            <w:pPr>
              <w:spacing w:before="240" w:line="276" w:lineRule="auto"/>
              <w:jc w:val="center"/>
              <w:rPr>
                <w:b/>
              </w:rPr>
            </w:pPr>
            <w:r>
              <w:rPr>
                <w:b/>
              </w:rPr>
              <w:t>Лист</w:t>
            </w:r>
          </w:p>
        </w:tc>
      </w:tr>
      <w:tr w:rsidR="00314650" w:rsidTr="003E31E0">
        <w:tc>
          <w:tcPr>
            <w:tcW w:w="9571" w:type="dxa"/>
            <w:gridSpan w:val="3"/>
            <w:vAlign w:val="center"/>
          </w:tcPr>
          <w:p w:rsidR="00314650" w:rsidRPr="00A10005" w:rsidRDefault="00314650" w:rsidP="003E31E0">
            <w:pPr>
              <w:spacing w:line="276" w:lineRule="auto"/>
              <w:rPr>
                <w:b/>
              </w:rPr>
            </w:pPr>
            <w:r>
              <w:rPr>
                <w:b/>
              </w:rPr>
              <w:t>Р</w:t>
            </w:r>
            <w:r w:rsidRPr="004D61C0">
              <w:rPr>
                <w:b/>
              </w:rPr>
              <w:t>аздел 1 "Проект планировки территории. Графическая часть"</w:t>
            </w:r>
          </w:p>
        </w:tc>
      </w:tr>
      <w:tr w:rsidR="00314650" w:rsidRPr="00271D6E" w:rsidTr="003E31E0">
        <w:tc>
          <w:tcPr>
            <w:tcW w:w="959" w:type="dxa"/>
            <w:vAlign w:val="center"/>
          </w:tcPr>
          <w:p w:rsidR="00314650" w:rsidRPr="006E1776" w:rsidRDefault="00314650" w:rsidP="003E31E0">
            <w:pPr>
              <w:spacing w:line="276" w:lineRule="auto"/>
              <w:jc w:val="center"/>
              <w:rPr>
                <w:b/>
                <w:lang w:val="en-US"/>
              </w:rPr>
            </w:pPr>
            <w:r>
              <w:rPr>
                <w:b/>
              </w:rPr>
              <w:t>1.1</w:t>
            </w:r>
          </w:p>
        </w:tc>
        <w:tc>
          <w:tcPr>
            <w:tcW w:w="7654" w:type="dxa"/>
            <w:vAlign w:val="center"/>
          </w:tcPr>
          <w:p w:rsidR="00314650" w:rsidRPr="00271D6E" w:rsidRDefault="00314650" w:rsidP="003E31E0">
            <w:pPr>
              <w:spacing w:line="276" w:lineRule="auto"/>
              <w:rPr>
                <w:b/>
              </w:rPr>
            </w:pPr>
            <w:r>
              <w:t>Чертеж межевания территории</w:t>
            </w:r>
          </w:p>
        </w:tc>
        <w:tc>
          <w:tcPr>
            <w:tcW w:w="958" w:type="dxa"/>
            <w:vAlign w:val="center"/>
          </w:tcPr>
          <w:p w:rsidR="00314650" w:rsidRPr="00271D6E" w:rsidRDefault="00314650" w:rsidP="003E31E0">
            <w:pPr>
              <w:spacing w:line="276" w:lineRule="auto"/>
              <w:jc w:val="center"/>
            </w:pPr>
          </w:p>
        </w:tc>
      </w:tr>
      <w:tr w:rsidR="00314650" w:rsidRPr="00271D6E" w:rsidTr="003E31E0">
        <w:tc>
          <w:tcPr>
            <w:tcW w:w="959" w:type="dxa"/>
            <w:vAlign w:val="center"/>
          </w:tcPr>
          <w:p w:rsidR="00314650" w:rsidRDefault="00314650" w:rsidP="003E31E0">
            <w:pPr>
              <w:spacing w:line="276" w:lineRule="auto"/>
              <w:jc w:val="center"/>
              <w:rPr>
                <w:b/>
              </w:rPr>
            </w:pPr>
            <w:r>
              <w:rPr>
                <w:b/>
              </w:rPr>
              <w:t>1.2</w:t>
            </w:r>
          </w:p>
        </w:tc>
        <w:tc>
          <w:tcPr>
            <w:tcW w:w="7654" w:type="dxa"/>
            <w:vAlign w:val="center"/>
          </w:tcPr>
          <w:p w:rsidR="00314650" w:rsidRDefault="00314650" w:rsidP="00026762">
            <w:pPr>
              <w:spacing w:line="276" w:lineRule="auto"/>
            </w:pPr>
            <w:r>
              <w:t xml:space="preserve">Чертеж </w:t>
            </w:r>
            <w:r w:rsidR="00026762">
              <w:t>материалов по обоснованию проекта межевания</w:t>
            </w:r>
            <w:r>
              <w:t xml:space="preserve"> территории</w:t>
            </w:r>
          </w:p>
        </w:tc>
        <w:tc>
          <w:tcPr>
            <w:tcW w:w="958" w:type="dxa"/>
            <w:vAlign w:val="center"/>
          </w:tcPr>
          <w:p w:rsidR="00314650" w:rsidRPr="00271D6E" w:rsidRDefault="00314650" w:rsidP="003E31E0">
            <w:pPr>
              <w:spacing w:line="276" w:lineRule="auto"/>
              <w:jc w:val="center"/>
            </w:pPr>
          </w:p>
        </w:tc>
      </w:tr>
      <w:tr w:rsidR="00314650" w:rsidTr="003E31E0">
        <w:tc>
          <w:tcPr>
            <w:tcW w:w="9571" w:type="dxa"/>
            <w:gridSpan w:val="3"/>
            <w:vAlign w:val="center"/>
          </w:tcPr>
          <w:p w:rsidR="00314650" w:rsidRPr="00A10005" w:rsidRDefault="00314650" w:rsidP="003E31E0">
            <w:pPr>
              <w:spacing w:line="276" w:lineRule="auto"/>
              <w:rPr>
                <w:b/>
              </w:rPr>
            </w:pPr>
            <w:r>
              <w:rPr>
                <w:b/>
              </w:rPr>
              <w:t>Р</w:t>
            </w:r>
            <w:r w:rsidRPr="004D61C0">
              <w:rPr>
                <w:b/>
              </w:rPr>
              <w:t>аздел 2 "Положение о размещении линейных объектов"</w:t>
            </w:r>
          </w:p>
        </w:tc>
      </w:tr>
      <w:tr w:rsidR="00314650" w:rsidTr="003E31E0">
        <w:tc>
          <w:tcPr>
            <w:tcW w:w="959" w:type="dxa"/>
            <w:vAlign w:val="center"/>
          </w:tcPr>
          <w:p w:rsidR="00314650" w:rsidRPr="00252411" w:rsidRDefault="00314650" w:rsidP="003E31E0">
            <w:pPr>
              <w:spacing w:line="276" w:lineRule="auto"/>
              <w:jc w:val="center"/>
              <w:rPr>
                <w:b/>
              </w:rPr>
            </w:pPr>
            <w:r>
              <w:rPr>
                <w:b/>
              </w:rPr>
              <w:t>2.1</w:t>
            </w:r>
          </w:p>
        </w:tc>
        <w:tc>
          <w:tcPr>
            <w:tcW w:w="7654" w:type="dxa"/>
            <w:vAlign w:val="center"/>
          </w:tcPr>
          <w:p w:rsidR="00314650" w:rsidRDefault="00314650" w:rsidP="003E31E0">
            <w:pPr>
              <w:spacing w:line="276" w:lineRule="auto"/>
            </w:pPr>
            <w:r w:rsidRPr="003E4F79">
              <w:t>Исходно-разрешительная документация</w:t>
            </w:r>
          </w:p>
        </w:tc>
        <w:tc>
          <w:tcPr>
            <w:tcW w:w="958" w:type="dxa"/>
            <w:vAlign w:val="center"/>
          </w:tcPr>
          <w:p w:rsidR="00314650" w:rsidRPr="00E814F5" w:rsidRDefault="00314650" w:rsidP="003E31E0">
            <w:pPr>
              <w:spacing w:line="276" w:lineRule="auto"/>
              <w:jc w:val="center"/>
              <w:rPr>
                <w:b/>
              </w:rPr>
            </w:pPr>
            <w:r w:rsidRPr="00E814F5">
              <w:rPr>
                <w:b/>
              </w:rPr>
              <w:t>3</w:t>
            </w:r>
          </w:p>
        </w:tc>
      </w:tr>
      <w:tr w:rsidR="00314650" w:rsidTr="003E31E0">
        <w:tc>
          <w:tcPr>
            <w:tcW w:w="959" w:type="dxa"/>
            <w:vAlign w:val="center"/>
          </w:tcPr>
          <w:p w:rsidR="00314650" w:rsidRDefault="00314650" w:rsidP="003E31E0">
            <w:pPr>
              <w:spacing w:line="276" w:lineRule="auto"/>
              <w:jc w:val="center"/>
              <w:rPr>
                <w:b/>
              </w:rPr>
            </w:pPr>
            <w:r>
              <w:rPr>
                <w:b/>
              </w:rPr>
              <w:t>2.2</w:t>
            </w:r>
          </w:p>
        </w:tc>
        <w:tc>
          <w:tcPr>
            <w:tcW w:w="7654" w:type="dxa"/>
            <w:vAlign w:val="center"/>
          </w:tcPr>
          <w:p w:rsidR="00314650" w:rsidRPr="003E4F79" w:rsidRDefault="00314650" w:rsidP="003E31E0">
            <w:pPr>
              <w:spacing w:line="276" w:lineRule="auto"/>
            </w:pPr>
            <w:r w:rsidRPr="003E4F79">
              <w:t>Основание для выполнения проекта межевания</w:t>
            </w:r>
          </w:p>
        </w:tc>
        <w:tc>
          <w:tcPr>
            <w:tcW w:w="958" w:type="dxa"/>
            <w:vAlign w:val="center"/>
          </w:tcPr>
          <w:p w:rsidR="00314650" w:rsidRPr="00E814F5" w:rsidRDefault="00314650" w:rsidP="003E31E0">
            <w:pPr>
              <w:spacing w:line="276" w:lineRule="auto"/>
              <w:jc w:val="center"/>
              <w:rPr>
                <w:b/>
              </w:rPr>
            </w:pPr>
            <w:r w:rsidRPr="00E814F5">
              <w:rPr>
                <w:b/>
              </w:rPr>
              <w:t>3</w:t>
            </w:r>
          </w:p>
        </w:tc>
      </w:tr>
      <w:tr w:rsidR="00314650" w:rsidTr="003E31E0">
        <w:tc>
          <w:tcPr>
            <w:tcW w:w="959" w:type="dxa"/>
            <w:vAlign w:val="center"/>
          </w:tcPr>
          <w:p w:rsidR="00314650" w:rsidRDefault="00314650" w:rsidP="003E31E0">
            <w:pPr>
              <w:spacing w:line="276" w:lineRule="auto"/>
              <w:jc w:val="center"/>
              <w:rPr>
                <w:b/>
              </w:rPr>
            </w:pPr>
            <w:r>
              <w:rPr>
                <w:b/>
              </w:rPr>
              <w:t>2.3</w:t>
            </w:r>
          </w:p>
        </w:tc>
        <w:tc>
          <w:tcPr>
            <w:tcW w:w="7654" w:type="dxa"/>
            <w:vAlign w:val="center"/>
          </w:tcPr>
          <w:p w:rsidR="00314650" w:rsidRPr="003E4F79" w:rsidRDefault="00314650" w:rsidP="003E31E0">
            <w:pPr>
              <w:spacing w:line="276" w:lineRule="auto"/>
            </w:pPr>
            <w:r w:rsidRPr="003E4F79">
              <w:t>Цели и задачи выполнения проекта межевания территории</w:t>
            </w:r>
          </w:p>
        </w:tc>
        <w:tc>
          <w:tcPr>
            <w:tcW w:w="958" w:type="dxa"/>
            <w:vAlign w:val="center"/>
          </w:tcPr>
          <w:p w:rsidR="00314650" w:rsidRPr="00E814F5" w:rsidRDefault="00314650" w:rsidP="003E31E0">
            <w:pPr>
              <w:spacing w:line="276" w:lineRule="auto"/>
              <w:jc w:val="center"/>
              <w:rPr>
                <w:b/>
              </w:rPr>
            </w:pPr>
            <w:r w:rsidRPr="00E814F5">
              <w:rPr>
                <w:b/>
              </w:rPr>
              <w:t>3</w:t>
            </w:r>
          </w:p>
        </w:tc>
      </w:tr>
      <w:tr w:rsidR="00314650" w:rsidTr="003E31E0">
        <w:tc>
          <w:tcPr>
            <w:tcW w:w="959" w:type="dxa"/>
            <w:vAlign w:val="center"/>
          </w:tcPr>
          <w:p w:rsidR="00314650" w:rsidRPr="00252411" w:rsidRDefault="009F7E10" w:rsidP="003E31E0">
            <w:pPr>
              <w:spacing w:line="276" w:lineRule="auto"/>
              <w:jc w:val="center"/>
              <w:rPr>
                <w:b/>
              </w:rPr>
            </w:pPr>
            <w:r>
              <w:rPr>
                <w:b/>
              </w:rPr>
              <w:t>2.4</w:t>
            </w:r>
          </w:p>
        </w:tc>
        <w:tc>
          <w:tcPr>
            <w:tcW w:w="7654" w:type="dxa"/>
            <w:vAlign w:val="center"/>
          </w:tcPr>
          <w:p w:rsidR="00314650" w:rsidRDefault="00314650" w:rsidP="003E31E0">
            <w:pPr>
              <w:spacing w:line="276" w:lineRule="auto"/>
            </w:pPr>
            <w:r>
              <w:t>Выводы по проекту</w:t>
            </w:r>
          </w:p>
        </w:tc>
        <w:tc>
          <w:tcPr>
            <w:tcW w:w="958" w:type="dxa"/>
            <w:vAlign w:val="center"/>
          </w:tcPr>
          <w:p w:rsidR="00314650" w:rsidRPr="00E814F5" w:rsidRDefault="00E814F5" w:rsidP="003E31E0">
            <w:pPr>
              <w:spacing w:line="276" w:lineRule="auto"/>
              <w:jc w:val="center"/>
              <w:rPr>
                <w:b/>
              </w:rPr>
            </w:pPr>
            <w:r w:rsidRPr="00E814F5">
              <w:rPr>
                <w:b/>
              </w:rPr>
              <w:t>4</w:t>
            </w:r>
          </w:p>
        </w:tc>
      </w:tr>
      <w:tr w:rsidR="00314650" w:rsidTr="003E31E0">
        <w:tc>
          <w:tcPr>
            <w:tcW w:w="8613" w:type="dxa"/>
            <w:gridSpan w:val="2"/>
            <w:vAlign w:val="center"/>
          </w:tcPr>
          <w:p w:rsidR="00314650" w:rsidRPr="00AE7E5D" w:rsidRDefault="00314650" w:rsidP="003E31E0">
            <w:pPr>
              <w:spacing w:line="276" w:lineRule="auto"/>
              <w:rPr>
                <w:b/>
              </w:rPr>
            </w:pPr>
            <w:r w:rsidRPr="00AE7E5D">
              <w:rPr>
                <w:b/>
              </w:rPr>
              <w:t>Приложения</w:t>
            </w:r>
            <w:r>
              <w:rPr>
                <w:b/>
              </w:rPr>
              <w:t>:</w:t>
            </w:r>
          </w:p>
        </w:tc>
        <w:tc>
          <w:tcPr>
            <w:tcW w:w="958" w:type="dxa"/>
            <w:vAlign w:val="center"/>
          </w:tcPr>
          <w:p w:rsidR="00314650" w:rsidRPr="009F7E10" w:rsidRDefault="00314650" w:rsidP="003E31E0">
            <w:pPr>
              <w:spacing w:line="276" w:lineRule="auto"/>
              <w:jc w:val="center"/>
              <w:rPr>
                <w:b/>
                <w:highlight w:val="yellow"/>
              </w:rPr>
            </w:pPr>
          </w:p>
        </w:tc>
      </w:tr>
      <w:tr w:rsidR="00314650" w:rsidTr="003E31E0">
        <w:tc>
          <w:tcPr>
            <w:tcW w:w="959" w:type="dxa"/>
            <w:vAlign w:val="center"/>
          </w:tcPr>
          <w:p w:rsidR="00314650" w:rsidRPr="00553890" w:rsidRDefault="00314650" w:rsidP="003E31E0">
            <w:pPr>
              <w:spacing w:line="276" w:lineRule="auto"/>
              <w:jc w:val="center"/>
              <w:rPr>
                <w:b/>
              </w:rPr>
            </w:pPr>
            <w:r w:rsidRPr="00553890">
              <w:rPr>
                <w:b/>
              </w:rPr>
              <w:t>1</w:t>
            </w:r>
          </w:p>
        </w:tc>
        <w:tc>
          <w:tcPr>
            <w:tcW w:w="7654" w:type="dxa"/>
            <w:vAlign w:val="center"/>
          </w:tcPr>
          <w:p w:rsidR="00314650" w:rsidRPr="00553890" w:rsidRDefault="00314650" w:rsidP="003E31E0">
            <w:pPr>
              <w:spacing w:line="276" w:lineRule="auto"/>
            </w:pPr>
            <w:r w:rsidRPr="00553890">
              <w:t>Каталог координат образуемых и изменяемых земельных участков и их частей</w:t>
            </w:r>
          </w:p>
        </w:tc>
        <w:tc>
          <w:tcPr>
            <w:tcW w:w="958" w:type="dxa"/>
            <w:vAlign w:val="center"/>
          </w:tcPr>
          <w:p w:rsidR="00314650" w:rsidRPr="00E814F5" w:rsidRDefault="00E814F5" w:rsidP="003E31E0">
            <w:pPr>
              <w:spacing w:line="276" w:lineRule="auto"/>
              <w:jc w:val="center"/>
              <w:rPr>
                <w:b/>
              </w:rPr>
            </w:pPr>
            <w:r w:rsidRPr="00E814F5">
              <w:rPr>
                <w:b/>
              </w:rPr>
              <w:t>5</w:t>
            </w:r>
          </w:p>
        </w:tc>
      </w:tr>
      <w:tr w:rsidR="00314650" w:rsidTr="003E31E0">
        <w:tc>
          <w:tcPr>
            <w:tcW w:w="959" w:type="dxa"/>
            <w:vAlign w:val="center"/>
          </w:tcPr>
          <w:p w:rsidR="00314650" w:rsidRPr="00553890" w:rsidRDefault="00314650" w:rsidP="003E31E0">
            <w:pPr>
              <w:spacing w:line="276" w:lineRule="auto"/>
              <w:jc w:val="center"/>
              <w:rPr>
                <w:b/>
              </w:rPr>
            </w:pPr>
            <w:r>
              <w:rPr>
                <w:b/>
              </w:rPr>
              <w:t>2</w:t>
            </w:r>
          </w:p>
        </w:tc>
        <w:tc>
          <w:tcPr>
            <w:tcW w:w="7654" w:type="dxa"/>
            <w:vAlign w:val="center"/>
          </w:tcPr>
          <w:p w:rsidR="00314650" w:rsidRPr="00553890" w:rsidRDefault="00314650" w:rsidP="003E31E0">
            <w:pPr>
              <w:spacing w:line="276" w:lineRule="auto"/>
            </w:pPr>
            <w:r w:rsidRPr="00314650">
              <w:t>Экспликация образуемых и изменяемых земельных участков и их частей</w:t>
            </w:r>
          </w:p>
        </w:tc>
        <w:tc>
          <w:tcPr>
            <w:tcW w:w="958" w:type="dxa"/>
            <w:vAlign w:val="center"/>
          </w:tcPr>
          <w:p w:rsidR="00314650" w:rsidRPr="00E814F5" w:rsidRDefault="0030142F" w:rsidP="003E31E0">
            <w:pPr>
              <w:spacing w:line="276" w:lineRule="auto"/>
              <w:jc w:val="center"/>
              <w:rPr>
                <w:b/>
              </w:rPr>
            </w:pPr>
            <w:r>
              <w:rPr>
                <w:b/>
              </w:rPr>
              <w:t>8</w:t>
            </w:r>
          </w:p>
        </w:tc>
      </w:tr>
    </w:tbl>
    <w:p w:rsidR="00B74CDF" w:rsidRDefault="00B74CDF" w:rsidP="00B74CDF">
      <w:pPr>
        <w:pStyle w:val="1c"/>
        <w:spacing w:line="360" w:lineRule="auto"/>
        <w:rPr>
          <w:b/>
          <w:i/>
          <w:sz w:val="24"/>
          <w:szCs w:val="24"/>
        </w:rPr>
        <w:sectPr w:rsidR="00B74CDF" w:rsidSect="00BD16B8">
          <w:pgSz w:w="11906" w:h="16838"/>
          <w:pgMar w:top="284" w:right="850" w:bottom="1418" w:left="1701" w:header="709" w:footer="708" w:gutter="0"/>
          <w:cols w:space="720"/>
          <w:docGrid w:linePitch="360"/>
        </w:sectPr>
      </w:pPr>
    </w:p>
    <w:p w:rsidR="000507AA" w:rsidRPr="00B74CDF" w:rsidRDefault="001B226A" w:rsidP="00367214">
      <w:pPr>
        <w:pStyle w:val="35"/>
        <w:spacing w:line="276" w:lineRule="auto"/>
        <w:rPr>
          <w:i/>
          <w:sz w:val="24"/>
          <w:szCs w:val="24"/>
        </w:rPr>
      </w:pPr>
      <w:r>
        <w:rPr>
          <w:rStyle w:val="50"/>
        </w:rPr>
        <w:lastRenderedPageBreak/>
        <w:t xml:space="preserve">2.1 </w:t>
      </w:r>
      <w:r w:rsidR="000507AA" w:rsidRPr="00762A90">
        <w:rPr>
          <w:rStyle w:val="50"/>
        </w:rPr>
        <w:t>Исходно-разрешительная документация</w:t>
      </w:r>
      <w:r w:rsidR="000507AA" w:rsidRPr="00C70533">
        <w:rPr>
          <w:i/>
          <w:sz w:val="24"/>
          <w:szCs w:val="24"/>
        </w:rPr>
        <w:t>.</w:t>
      </w:r>
    </w:p>
    <w:p w:rsidR="000507AA" w:rsidRPr="00C70533" w:rsidRDefault="000507AA" w:rsidP="00367214">
      <w:pPr>
        <w:spacing w:line="276" w:lineRule="auto"/>
        <w:ind w:firstLine="709"/>
        <w:jc w:val="both"/>
      </w:pPr>
      <w:r w:rsidRPr="00C70533">
        <w:t>Основанием для разработки проекта межевания территории служит:</w:t>
      </w:r>
    </w:p>
    <w:p w:rsidR="000507AA" w:rsidRPr="00C70533" w:rsidRDefault="000507AA" w:rsidP="00367214">
      <w:pPr>
        <w:spacing w:line="276" w:lineRule="auto"/>
        <w:jc w:val="both"/>
      </w:pPr>
      <w:r w:rsidRPr="00C70533">
        <w:t>1. Договор на выполнение работ с ООО «</w:t>
      </w:r>
      <w:proofErr w:type="spellStart"/>
      <w:r w:rsidRPr="00C70533">
        <w:t>СамараНИПИнефть</w:t>
      </w:r>
      <w:proofErr w:type="spellEnd"/>
      <w:r w:rsidRPr="00C70533">
        <w:t>».</w:t>
      </w:r>
    </w:p>
    <w:p w:rsidR="000507AA" w:rsidRPr="00C70533" w:rsidRDefault="000507AA" w:rsidP="00367214">
      <w:pPr>
        <w:spacing w:line="276" w:lineRule="auto"/>
        <w:jc w:val="both"/>
      </w:pPr>
      <w:r w:rsidRPr="00C70533">
        <w:t>2. Материалы инженерных изысканий.</w:t>
      </w:r>
    </w:p>
    <w:p w:rsidR="000507AA" w:rsidRPr="00C70533" w:rsidRDefault="000507AA" w:rsidP="00367214">
      <w:pPr>
        <w:spacing w:line="276" w:lineRule="auto"/>
        <w:jc w:val="both"/>
      </w:pPr>
      <w:r w:rsidRPr="00C70533">
        <w:t>3. «Градостроительный кодекс РФ» №190-ФЗ от 29.12.2004 г. (в редакции 201</w:t>
      </w:r>
      <w:r w:rsidR="0090559B">
        <w:t>7</w:t>
      </w:r>
      <w:r w:rsidRPr="00C70533">
        <w:t xml:space="preserve"> г.).</w:t>
      </w:r>
    </w:p>
    <w:p w:rsidR="000507AA" w:rsidRPr="00C70533" w:rsidRDefault="000507AA" w:rsidP="00367214">
      <w:pPr>
        <w:spacing w:line="276" w:lineRule="auto"/>
        <w:jc w:val="both"/>
      </w:pPr>
      <w:r w:rsidRPr="00C70533">
        <w:t>4. Постановление Правительства РФ №77 от 15.02.2011 г.</w:t>
      </w:r>
    </w:p>
    <w:p w:rsidR="000507AA" w:rsidRPr="00C70533" w:rsidRDefault="000507AA" w:rsidP="00367214">
      <w:pPr>
        <w:spacing w:line="276" w:lineRule="auto"/>
        <w:jc w:val="both"/>
      </w:pPr>
      <w:r w:rsidRPr="00C70533">
        <w:t>5. «Земельный кодекс РФ» №136-ФЗ от 25.10.2001 г. (в редакции 201</w:t>
      </w:r>
      <w:r w:rsidR="0090559B">
        <w:t>7</w:t>
      </w:r>
      <w:r w:rsidRPr="00C70533">
        <w:t xml:space="preserve"> г.).</w:t>
      </w:r>
    </w:p>
    <w:p w:rsidR="000507AA" w:rsidRPr="00C70533" w:rsidRDefault="000507AA" w:rsidP="00367214">
      <w:pPr>
        <w:spacing w:line="276" w:lineRule="auto"/>
        <w:jc w:val="both"/>
      </w:pPr>
      <w:r w:rsidRPr="00C70533">
        <w:t>6. Сведения государственного кадастрового учета.</w:t>
      </w:r>
    </w:p>
    <w:p w:rsidR="000507AA" w:rsidRPr="00C70533" w:rsidRDefault="000507AA" w:rsidP="00367214">
      <w:pPr>
        <w:spacing w:line="276" w:lineRule="auto"/>
        <w:jc w:val="both"/>
      </w:pPr>
      <w:r w:rsidRPr="00C70533">
        <w:t>7. Топографическая съемка территории.</w:t>
      </w:r>
    </w:p>
    <w:p w:rsidR="000507AA" w:rsidRPr="00B74CDF" w:rsidRDefault="000507AA" w:rsidP="00367214">
      <w:pPr>
        <w:spacing w:line="276" w:lineRule="auto"/>
        <w:jc w:val="both"/>
      </w:pPr>
    </w:p>
    <w:p w:rsidR="000507AA" w:rsidRPr="00B74CDF" w:rsidRDefault="001B226A" w:rsidP="00367214">
      <w:pPr>
        <w:pStyle w:val="25"/>
        <w:spacing w:line="276" w:lineRule="auto"/>
      </w:pPr>
      <w:r>
        <w:t xml:space="preserve">2.2 </w:t>
      </w:r>
      <w:r w:rsidR="000507AA" w:rsidRPr="00B74CDF">
        <w:t>Основание для выполнения проекта межевания.</w:t>
      </w:r>
    </w:p>
    <w:p w:rsidR="000507AA" w:rsidRPr="00814563" w:rsidRDefault="000507AA" w:rsidP="00367214">
      <w:pPr>
        <w:pStyle w:val="1d"/>
        <w:tabs>
          <w:tab w:val="num" w:pos="1288"/>
          <w:tab w:val="left" w:pos="1560"/>
        </w:tabs>
        <w:spacing w:line="276" w:lineRule="auto"/>
        <w:ind w:left="0" w:firstLine="709"/>
        <w:jc w:val="both"/>
      </w:pPr>
      <w:r w:rsidRPr="00814563">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w:t>
      </w:r>
      <w:r w:rsidR="00BD16B8">
        <w:t>я объекта АО "</w:t>
      </w:r>
      <w:proofErr w:type="spellStart"/>
      <w:r w:rsidR="00BD16B8">
        <w:t>Самаранефтегаз</w:t>
      </w:r>
      <w:proofErr w:type="spellEnd"/>
      <w:r w:rsidR="00BD16B8">
        <w:t xml:space="preserve">": </w:t>
      </w:r>
      <w:r w:rsidR="001B226A" w:rsidRPr="001B226A">
        <w:t>5600П "Сбор нефти и газа со скважины № 81 Успенского  месторождения"</w:t>
      </w:r>
      <w:r w:rsidRPr="00814563">
        <w:t xml:space="preserve"> </w:t>
      </w:r>
      <w:r w:rsidRPr="00814563">
        <w:rPr>
          <w:color w:val="000000"/>
        </w:rPr>
        <w:t>согласно:</w:t>
      </w:r>
    </w:p>
    <w:p w:rsidR="000507AA" w:rsidRPr="00814563" w:rsidRDefault="000507AA" w:rsidP="00367214">
      <w:pPr>
        <w:spacing w:line="276" w:lineRule="auto"/>
        <w:ind w:firstLine="709"/>
        <w:jc w:val="both"/>
      </w:pPr>
      <w:r w:rsidRPr="00814563">
        <w:t xml:space="preserve">- Технического задания на выполнение проекта планировки территории и проекта межевания территории объекта: </w:t>
      </w:r>
      <w:r w:rsidR="001B226A" w:rsidRPr="001B226A">
        <w:t>5600П "Сбор нефти и газа со скважины № 81 Успенского  месторождения"</w:t>
      </w:r>
      <w:r w:rsidR="00885C53">
        <w:t xml:space="preserve">. </w:t>
      </w:r>
    </w:p>
    <w:p w:rsidR="000507AA" w:rsidRPr="00B74CDF" w:rsidRDefault="001B226A" w:rsidP="00367214">
      <w:pPr>
        <w:pStyle w:val="42"/>
        <w:spacing w:line="276" w:lineRule="auto"/>
      </w:pPr>
      <w:r>
        <w:t xml:space="preserve">2.3 </w:t>
      </w:r>
      <w:r w:rsidR="000507AA" w:rsidRPr="00B74CDF">
        <w:t>Цели и задачи выполнения проекта межевания территории</w:t>
      </w:r>
    </w:p>
    <w:p w:rsidR="000507AA" w:rsidRPr="00814563" w:rsidRDefault="000507AA" w:rsidP="00367214">
      <w:pPr>
        <w:autoSpaceDE w:val="0"/>
        <w:autoSpaceDN w:val="0"/>
        <w:adjustRightInd w:val="0"/>
        <w:spacing w:line="276" w:lineRule="auto"/>
        <w:ind w:firstLine="709"/>
        <w:jc w:val="both"/>
        <w:rPr>
          <w:rFonts w:eastAsia="TimesNewRoman"/>
        </w:rPr>
      </w:pPr>
      <w:r w:rsidRPr="00814563">
        <w:rPr>
          <w:rFonts w:eastAsia="TimesNewRoman"/>
        </w:rPr>
        <w:t xml:space="preserve">Подготовка проекта межевания территории осуществляется в целях определения местоположения границ земельных участков, которые образованы из земель, государственная собственность на которые не разграничена. </w:t>
      </w:r>
    </w:p>
    <w:p w:rsidR="000507AA" w:rsidRPr="00814563" w:rsidRDefault="000507AA" w:rsidP="00367214">
      <w:pPr>
        <w:autoSpaceDE w:val="0"/>
        <w:autoSpaceDN w:val="0"/>
        <w:adjustRightInd w:val="0"/>
        <w:spacing w:line="276" w:lineRule="auto"/>
        <w:ind w:firstLine="709"/>
        <w:jc w:val="both"/>
        <w:rPr>
          <w:rFonts w:eastAsia="TimesNewRoman"/>
        </w:rPr>
      </w:pPr>
      <w:r w:rsidRPr="00814563">
        <w:rPr>
          <w:rFonts w:eastAsia="TimesNewRoman"/>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0507AA" w:rsidRPr="00814563" w:rsidRDefault="000507AA" w:rsidP="00367214">
      <w:pPr>
        <w:autoSpaceDE w:val="0"/>
        <w:autoSpaceDN w:val="0"/>
        <w:adjustRightInd w:val="0"/>
        <w:spacing w:line="276" w:lineRule="auto"/>
        <w:ind w:firstLine="709"/>
        <w:jc w:val="both"/>
        <w:rPr>
          <w:rFonts w:eastAsia="TimesNewRoman"/>
        </w:rPr>
      </w:pPr>
      <w:r w:rsidRPr="00814563">
        <w:rPr>
          <w:rFonts w:eastAsia="TimesNewRoman"/>
        </w:rPr>
        <w:t>Сформированные земельные участки должны обеспечить:</w:t>
      </w:r>
    </w:p>
    <w:p w:rsidR="000507AA" w:rsidRPr="00814563" w:rsidRDefault="000507AA" w:rsidP="00367214">
      <w:pPr>
        <w:autoSpaceDE w:val="0"/>
        <w:autoSpaceDN w:val="0"/>
        <w:adjustRightInd w:val="0"/>
        <w:spacing w:line="276" w:lineRule="auto"/>
        <w:ind w:firstLine="709"/>
        <w:jc w:val="both"/>
        <w:rPr>
          <w:rFonts w:eastAsia="TimesNewRoman"/>
        </w:rPr>
      </w:pPr>
      <w:r w:rsidRPr="00814563">
        <w:rPr>
          <w:rFonts w:eastAsia="TimesNewRoman"/>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0507AA" w:rsidRPr="00814563" w:rsidRDefault="000507AA" w:rsidP="00367214">
      <w:pPr>
        <w:autoSpaceDE w:val="0"/>
        <w:autoSpaceDN w:val="0"/>
        <w:adjustRightInd w:val="0"/>
        <w:spacing w:line="276" w:lineRule="auto"/>
        <w:ind w:firstLine="709"/>
        <w:jc w:val="both"/>
        <w:rPr>
          <w:rFonts w:eastAsia="TimesNewRoman"/>
        </w:rPr>
      </w:pPr>
      <w:r w:rsidRPr="00814563">
        <w:rPr>
          <w:rFonts w:eastAsia="TimesNewRoman"/>
        </w:rPr>
        <w:t>- возможность долгосрочного использования земельного участка.</w:t>
      </w:r>
    </w:p>
    <w:p w:rsidR="000507AA" w:rsidRPr="00814563" w:rsidRDefault="000507AA" w:rsidP="00367214">
      <w:pPr>
        <w:autoSpaceDE w:val="0"/>
        <w:autoSpaceDN w:val="0"/>
        <w:adjustRightInd w:val="0"/>
        <w:spacing w:line="276" w:lineRule="auto"/>
        <w:ind w:firstLine="709"/>
        <w:jc w:val="both"/>
        <w:rPr>
          <w:rFonts w:eastAsia="TimesNewRoman"/>
        </w:rPr>
      </w:pPr>
      <w:r w:rsidRPr="00814563">
        <w:rPr>
          <w:rFonts w:eastAsia="TimesNewRoman"/>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0507AA" w:rsidRPr="00814563" w:rsidRDefault="000507AA" w:rsidP="00367214">
      <w:pPr>
        <w:autoSpaceDE w:val="0"/>
        <w:autoSpaceDN w:val="0"/>
        <w:adjustRightInd w:val="0"/>
        <w:spacing w:line="276" w:lineRule="auto"/>
        <w:ind w:firstLine="709"/>
        <w:jc w:val="both"/>
        <w:rPr>
          <w:rFonts w:eastAsia="TimesNewRoman"/>
        </w:rPr>
      </w:pPr>
      <w:r w:rsidRPr="00814563">
        <w:rPr>
          <w:rFonts w:eastAsia="TimesNewRoman"/>
        </w:rPr>
        <w:t>В процессе межевания решаются следующие задачи:</w:t>
      </w:r>
    </w:p>
    <w:p w:rsidR="000507AA" w:rsidRPr="00814563" w:rsidRDefault="000507AA" w:rsidP="00367214">
      <w:pPr>
        <w:autoSpaceDE w:val="0"/>
        <w:autoSpaceDN w:val="0"/>
        <w:adjustRightInd w:val="0"/>
        <w:spacing w:line="276" w:lineRule="auto"/>
        <w:ind w:firstLine="709"/>
        <w:jc w:val="both"/>
        <w:rPr>
          <w:rFonts w:eastAsia="TimesNewRoman"/>
        </w:rPr>
      </w:pPr>
      <w:r w:rsidRPr="00814563">
        <w:rPr>
          <w:rFonts w:eastAsia="TimesNewRoman"/>
        </w:rPr>
        <w:t xml:space="preserve">- установление границ земельных участков необходимых для </w:t>
      </w:r>
      <w:r w:rsidRPr="00814563">
        <w:t>размещения объекта АО "</w:t>
      </w:r>
      <w:proofErr w:type="spellStart"/>
      <w:r w:rsidRPr="00814563">
        <w:t>Самаранефтегаз</w:t>
      </w:r>
      <w:proofErr w:type="spellEnd"/>
      <w:r w:rsidRPr="00814563">
        <w:t>"</w:t>
      </w:r>
      <w:r w:rsidRPr="00814563">
        <w:rPr>
          <w:lang w:eastAsia="zh-CN"/>
        </w:rPr>
        <w:t>.</w:t>
      </w:r>
      <w:r w:rsidRPr="00814563">
        <w:rPr>
          <w:rFonts w:eastAsia="TimesNewRoman"/>
        </w:rPr>
        <w:t xml:space="preserve"> </w:t>
      </w:r>
    </w:p>
    <w:p w:rsidR="000507AA" w:rsidRPr="00814563" w:rsidRDefault="000507AA" w:rsidP="00367214">
      <w:pPr>
        <w:autoSpaceDE w:val="0"/>
        <w:autoSpaceDN w:val="0"/>
        <w:adjustRightInd w:val="0"/>
        <w:spacing w:line="276" w:lineRule="auto"/>
        <w:ind w:firstLine="709"/>
        <w:jc w:val="both"/>
        <w:rPr>
          <w:rFonts w:eastAsia="TimesNewRoman"/>
        </w:rPr>
      </w:pPr>
      <w:r w:rsidRPr="00814563">
        <w:rPr>
          <w:rFonts w:eastAsia="TimesNewRoman"/>
        </w:rPr>
        <w:t>Проектом межевания границ отображены:</w:t>
      </w:r>
    </w:p>
    <w:p w:rsidR="000507AA" w:rsidRDefault="000507AA" w:rsidP="00367214">
      <w:pPr>
        <w:autoSpaceDE w:val="0"/>
        <w:autoSpaceDN w:val="0"/>
        <w:adjustRightInd w:val="0"/>
        <w:spacing w:line="276" w:lineRule="auto"/>
        <w:ind w:firstLine="709"/>
        <w:jc w:val="both"/>
        <w:rPr>
          <w:rFonts w:eastAsia="TimesNewRoman"/>
        </w:rPr>
      </w:pPr>
      <w:r w:rsidRPr="00814563">
        <w:rPr>
          <w:rFonts w:eastAsia="TimesNewRoman"/>
        </w:rPr>
        <w:t>- красные линии, утвержденные в составе проекта планировки территории;</w:t>
      </w:r>
    </w:p>
    <w:p w:rsidR="00553890" w:rsidRDefault="00553890" w:rsidP="00367214">
      <w:pPr>
        <w:autoSpaceDE w:val="0"/>
        <w:autoSpaceDN w:val="0"/>
        <w:adjustRightInd w:val="0"/>
        <w:spacing w:line="276" w:lineRule="auto"/>
        <w:ind w:firstLine="709"/>
        <w:jc w:val="both"/>
        <w:rPr>
          <w:rFonts w:eastAsia="TimesNewRoman"/>
        </w:rPr>
      </w:pPr>
      <w:r>
        <w:rPr>
          <w:rFonts w:eastAsia="TimesNewRoman"/>
        </w:rPr>
        <w:t>- границы образуемых земельных участков и их частей.</w:t>
      </w:r>
    </w:p>
    <w:p w:rsidR="00553890" w:rsidRDefault="00553890" w:rsidP="000C736C">
      <w:pPr>
        <w:pStyle w:val="a9"/>
        <w:spacing w:after="360" w:line="240" w:lineRule="exact"/>
        <w:jc w:val="center"/>
        <w:rPr>
          <w:b/>
          <w:sz w:val="28"/>
          <w:szCs w:val="28"/>
        </w:rPr>
      </w:pPr>
    </w:p>
    <w:p w:rsidR="000507AA" w:rsidRPr="000C736C" w:rsidRDefault="000C736C" w:rsidP="00AF62D0">
      <w:pPr>
        <w:pStyle w:val="51"/>
        <w:ind w:left="425"/>
      </w:pPr>
      <w:r w:rsidRPr="000C736C">
        <w:lastRenderedPageBreak/>
        <w:t>Выводы по проекту</w:t>
      </w:r>
    </w:p>
    <w:p w:rsidR="000507AA" w:rsidRPr="00814563" w:rsidRDefault="000507AA" w:rsidP="00367214">
      <w:pPr>
        <w:widowControl w:val="0"/>
        <w:shd w:val="clear" w:color="auto" w:fill="FFFFFF"/>
        <w:tabs>
          <w:tab w:val="left" w:pos="1094"/>
          <w:tab w:val="left" w:pos="10464"/>
        </w:tabs>
        <w:autoSpaceDE w:val="0"/>
        <w:autoSpaceDN w:val="0"/>
        <w:adjustRightInd w:val="0"/>
        <w:spacing w:before="240" w:line="276" w:lineRule="auto"/>
        <w:ind w:firstLine="709"/>
        <w:jc w:val="both"/>
      </w:pPr>
      <w:r w:rsidRPr="00814563">
        <w:rPr>
          <w:bCs/>
        </w:rPr>
        <w:t>Настоящим проектом выполнено:</w:t>
      </w:r>
    </w:p>
    <w:p w:rsidR="000507AA" w:rsidRPr="00814563" w:rsidRDefault="000C736C" w:rsidP="00367214">
      <w:pPr>
        <w:widowControl w:val="0"/>
        <w:shd w:val="clear" w:color="auto" w:fill="FFFFFF"/>
        <w:tabs>
          <w:tab w:val="left" w:pos="1094"/>
          <w:tab w:val="left" w:pos="10464"/>
        </w:tabs>
        <w:autoSpaceDE w:val="0"/>
        <w:autoSpaceDN w:val="0"/>
        <w:adjustRightInd w:val="0"/>
        <w:spacing w:before="240" w:line="276" w:lineRule="auto"/>
        <w:ind w:left="1134"/>
        <w:jc w:val="both"/>
      </w:pPr>
      <w:r>
        <w:t>- ф</w:t>
      </w:r>
      <w:r w:rsidR="000507AA" w:rsidRPr="00814563">
        <w:t xml:space="preserve">ормирование границ </w:t>
      </w:r>
      <w:r w:rsidR="000507AA" w:rsidRPr="00814563">
        <w:rPr>
          <w:rFonts w:eastAsia="TimesNewRoman"/>
        </w:rPr>
        <w:t xml:space="preserve">образуемых </w:t>
      </w:r>
      <w:r w:rsidR="00134FA8">
        <w:rPr>
          <w:rFonts w:eastAsia="TimesNewRoman"/>
        </w:rPr>
        <w:t xml:space="preserve">и изменяемых земельных </w:t>
      </w:r>
      <w:r w:rsidR="000507AA" w:rsidRPr="00814563">
        <w:rPr>
          <w:rFonts w:eastAsia="TimesNewRoman"/>
        </w:rPr>
        <w:t>участков и их частей</w:t>
      </w:r>
      <w:r w:rsidR="000507AA" w:rsidRPr="00814563">
        <w:t>.</w:t>
      </w:r>
    </w:p>
    <w:p w:rsidR="000507AA" w:rsidRDefault="000507AA" w:rsidP="00367214">
      <w:pPr>
        <w:pStyle w:val="1d"/>
        <w:tabs>
          <w:tab w:val="num" w:pos="1288"/>
          <w:tab w:val="left" w:pos="1560"/>
        </w:tabs>
        <w:spacing w:before="240" w:line="276" w:lineRule="auto"/>
        <w:ind w:left="0" w:firstLine="709"/>
        <w:jc w:val="both"/>
      </w:pPr>
      <w:r w:rsidRPr="00814563">
        <w:t>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w:t>
      </w:r>
      <w:r w:rsidR="000C736C">
        <w:t>я объекта АО "</w:t>
      </w:r>
      <w:proofErr w:type="spellStart"/>
      <w:r w:rsidR="000C736C">
        <w:t>Самаранефтегаз</w:t>
      </w:r>
      <w:proofErr w:type="spellEnd"/>
      <w:r w:rsidR="000C736C">
        <w:t xml:space="preserve">": </w:t>
      </w:r>
      <w:r w:rsidR="001B226A" w:rsidRPr="001B226A">
        <w:t>5600П "Сбор нефти и газа со скважины № 81 Успенского  месторождения"</w:t>
      </w:r>
      <w:r w:rsidR="00A640CF" w:rsidRPr="00A640CF">
        <w:t xml:space="preserve"> </w:t>
      </w:r>
      <w:r>
        <w:t>общей площадью –</w:t>
      </w:r>
      <w:r w:rsidRPr="00F0052A">
        <w:t xml:space="preserve"> </w:t>
      </w:r>
      <w:r w:rsidR="001B226A">
        <w:t>141 814</w:t>
      </w:r>
      <w:r w:rsidR="00A640CF">
        <w:t xml:space="preserve"> </w:t>
      </w:r>
      <w:proofErr w:type="spellStart"/>
      <w:r w:rsidRPr="00F0052A">
        <w:t>кв.м</w:t>
      </w:r>
      <w:proofErr w:type="spellEnd"/>
      <w:r w:rsidRPr="00F0052A">
        <w:t>.</w:t>
      </w:r>
      <w:r>
        <w:t xml:space="preserve"> </w:t>
      </w:r>
    </w:p>
    <w:p w:rsidR="000507AA" w:rsidRPr="00977E4A" w:rsidRDefault="00C109E7" w:rsidP="00A640CF">
      <w:pPr>
        <w:spacing w:before="240" w:line="276" w:lineRule="auto"/>
        <w:ind w:firstLine="708"/>
        <w:jc w:val="both"/>
      </w:pPr>
      <w:r w:rsidRPr="00C109E7">
        <w:t>Земельны</w:t>
      </w:r>
      <w:r>
        <w:t>е</w:t>
      </w:r>
      <w:r w:rsidRPr="00C109E7">
        <w:t xml:space="preserve"> участ</w:t>
      </w:r>
      <w:r>
        <w:t>ки</w:t>
      </w:r>
      <w:r w:rsidRPr="00C109E7">
        <w:t xml:space="preserve"> образу</w:t>
      </w:r>
      <w:r>
        <w:t>ю</w:t>
      </w:r>
      <w:r w:rsidRPr="00C109E7">
        <w:t>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C109E7">
        <w:t>Самаранефтегаз</w:t>
      </w:r>
      <w:proofErr w:type="spellEnd"/>
      <w:r w:rsidRPr="00C109E7">
        <w:t>» на основании лицензии на пользование недрами, то есть для недропользования</w:t>
      </w:r>
      <w:r w:rsidR="000507AA" w:rsidRPr="00F80B0D">
        <w:t>.</w:t>
      </w:r>
      <w:r w:rsidR="000507AA">
        <w:t xml:space="preserve"> </w:t>
      </w:r>
    </w:p>
    <w:p w:rsidR="00367214" w:rsidRPr="00367214" w:rsidRDefault="00367214" w:rsidP="00A640CF">
      <w:pPr>
        <w:spacing w:before="240" w:line="276" w:lineRule="auto"/>
        <w:ind w:firstLine="708"/>
        <w:jc w:val="both"/>
      </w:pPr>
      <w:r w:rsidRPr="00553890">
        <w:t>Каталог координат образуемых и изменяемых земельных участков и их частей</w:t>
      </w:r>
      <w:r>
        <w:t xml:space="preserve"> смотри в Приложении №1</w:t>
      </w:r>
    </w:p>
    <w:p w:rsidR="00787C96" w:rsidRPr="00787C96" w:rsidRDefault="00367214" w:rsidP="00787C96">
      <w:pPr>
        <w:ind w:firstLine="709"/>
        <w:rPr>
          <w:i/>
        </w:rPr>
      </w:pPr>
      <w:r>
        <w:t xml:space="preserve">Экспликация </w:t>
      </w:r>
      <w:r w:rsidRPr="00553890">
        <w:t>образуемых и изменяемых земельных участков и их частей</w:t>
      </w:r>
      <w:r w:rsidR="00A640CF">
        <w:t xml:space="preserve"> смотри в Приложении</w:t>
      </w:r>
      <w:r>
        <w:t>№</w:t>
      </w:r>
      <w:r w:rsidRPr="00367214">
        <w:t>2</w:t>
      </w:r>
      <w:r w:rsidR="00A640CF">
        <w:t>.</w:t>
      </w:r>
    </w:p>
    <w:p w:rsidR="000C736C" w:rsidRDefault="000C736C" w:rsidP="00787C96">
      <w:pPr>
        <w:pStyle w:val="6"/>
        <w:jc w:val="center"/>
        <w:rPr>
          <w:b/>
          <w:i/>
          <w:sz w:val="24"/>
          <w:szCs w:val="24"/>
        </w:rPr>
      </w:pPr>
      <w:r>
        <w:br w:type="page"/>
      </w:r>
      <w:r w:rsidR="00553890" w:rsidRPr="00787C96">
        <w:rPr>
          <w:b/>
          <w:i/>
          <w:sz w:val="24"/>
          <w:szCs w:val="24"/>
        </w:rPr>
        <w:lastRenderedPageBreak/>
        <w:t>Каталог координат образуемых и изменяемых земельных участков и их частей</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4"/>
        <w:gridCol w:w="1775"/>
        <w:gridCol w:w="1428"/>
        <w:gridCol w:w="2415"/>
        <w:gridCol w:w="2649"/>
      </w:tblGrid>
      <w:tr w:rsidR="007F65DD" w:rsidTr="008F00A5">
        <w:tc>
          <w:tcPr>
            <w:tcW w:w="0" w:type="auto"/>
            <w:gridSpan w:val="5"/>
            <w:vAlign w:val="center"/>
          </w:tcPr>
          <w:p w:rsidR="007F65DD" w:rsidRDefault="007F65DD" w:rsidP="008F00A5">
            <w:r>
              <w:t>№ 1</w:t>
            </w:r>
          </w:p>
        </w:tc>
      </w:tr>
      <w:tr w:rsidR="007F65DD" w:rsidTr="008F00A5">
        <w:trPr>
          <w:trHeight w:val="28"/>
        </w:trPr>
        <w:tc>
          <w:tcPr>
            <w:tcW w:w="0" w:type="auto"/>
            <w:gridSpan w:val="3"/>
            <w:vAlign w:val="center"/>
          </w:tcPr>
          <w:p w:rsidR="007F65DD" w:rsidRDefault="007F65DD" w:rsidP="008F00A5">
            <w:r>
              <w:t>Кадастровый квартал:</w:t>
            </w:r>
          </w:p>
        </w:tc>
        <w:tc>
          <w:tcPr>
            <w:tcW w:w="0" w:type="auto"/>
            <w:gridSpan w:val="2"/>
            <w:vAlign w:val="center"/>
          </w:tcPr>
          <w:p w:rsidR="007F65DD" w:rsidRDefault="007F65DD" w:rsidP="008F00A5">
            <w:r>
              <w:t>63:31:0404003</w:t>
            </w:r>
          </w:p>
        </w:tc>
      </w:tr>
      <w:tr w:rsidR="007F65DD" w:rsidTr="008F00A5">
        <w:trPr>
          <w:trHeight w:val="28"/>
        </w:trPr>
        <w:tc>
          <w:tcPr>
            <w:tcW w:w="0" w:type="auto"/>
            <w:gridSpan w:val="3"/>
            <w:vAlign w:val="center"/>
          </w:tcPr>
          <w:p w:rsidR="007F65DD" w:rsidRDefault="007F65DD" w:rsidP="008F00A5">
            <w:r>
              <w:t>Кадастровый номер:</w:t>
            </w:r>
          </w:p>
        </w:tc>
        <w:tc>
          <w:tcPr>
            <w:tcW w:w="0" w:type="auto"/>
            <w:gridSpan w:val="2"/>
            <w:vAlign w:val="center"/>
          </w:tcPr>
          <w:p w:rsidR="007F65DD" w:rsidRDefault="007F65DD" w:rsidP="008F00A5">
            <w:r>
              <w:t>-</w:t>
            </w:r>
          </w:p>
        </w:tc>
      </w:tr>
      <w:tr w:rsidR="007F65DD" w:rsidTr="008F00A5">
        <w:trPr>
          <w:trHeight w:val="28"/>
        </w:trPr>
        <w:tc>
          <w:tcPr>
            <w:tcW w:w="0" w:type="auto"/>
            <w:gridSpan w:val="3"/>
            <w:vAlign w:val="center"/>
          </w:tcPr>
          <w:p w:rsidR="007F65DD" w:rsidRDefault="007F65DD" w:rsidP="008F00A5">
            <w:r>
              <w:t>Образуемый ЗУ:</w:t>
            </w:r>
          </w:p>
        </w:tc>
        <w:tc>
          <w:tcPr>
            <w:tcW w:w="0" w:type="auto"/>
            <w:gridSpan w:val="2"/>
            <w:vAlign w:val="center"/>
          </w:tcPr>
          <w:p w:rsidR="007F65DD" w:rsidRDefault="007F65DD" w:rsidP="008F00A5">
            <w:r>
              <w:t>ЗУ3</w:t>
            </w:r>
          </w:p>
        </w:tc>
      </w:tr>
      <w:tr w:rsidR="007F65DD" w:rsidTr="008F00A5">
        <w:trPr>
          <w:trHeight w:val="28"/>
        </w:trPr>
        <w:tc>
          <w:tcPr>
            <w:tcW w:w="0" w:type="auto"/>
            <w:gridSpan w:val="3"/>
            <w:vAlign w:val="center"/>
          </w:tcPr>
          <w:p w:rsidR="007F65DD" w:rsidRDefault="007F65DD" w:rsidP="008F00A5">
            <w:r>
              <w:t xml:space="preserve">Площадь </w:t>
            </w:r>
            <w:proofErr w:type="spellStart"/>
            <w:r>
              <w:t>кв.м</w:t>
            </w:r>
            <w:proofErr w:type="spellEnd"/>
            <w:r>
              <w:t>.:</w:t>
            </w:r>
          </w:p>
        </w:tc>
        <w:tc>
          <w:tcPr>
            <w:tcW w:w="0" w:type="auto"/>
            <w:gridSpan w:val="2"/>
            <w:vAlign w:val="center"/>
          </w:tcPr>
          <w:p w:rsidR="007F65DD" w:rsidRDefault="007F65DD" w:rsidP="008F00A5">
            <w:r>
              <w:t>3662</w:t>
            </w:r>
          </w:p>
        </w:tc>
      </w:tr>
      <w:tr w:rsidR="007F65DD" w:rsidTr="008F00A5">
        <w:trPr>
          <w:trHeight w:val="28"/>
        </w:trPr>
        <w:tc>
          <w:tcPr>
            <w:tcW w:w="0" w:type="auto"/>
            <w:gridSpan w:val="3"/>
            <w:vAlign w:val="center"/>
          </w:tcPr>
          <w:p w:rsidR="007F65DD" w:rsidRDefault="007F65DD" w:rsidP="008F00A5">
            <w:r>
              <w:t>Правообладатель. Вид права:</w:t>
            </w:r>
          </w:p>
        </w:tc>
        <w:tc>
          <w:tcPr>
            <w:tcW w:w="0" w:type="auto"/>
            <w:gridSpan w:val="2"/>
            <w:vAlign w:val="center"/>
          </w:tcPr>
          <w:p w:rsidR="007F65DD" w:rsidRDefault="007F65DD" w:rsidP="008F00A5"/>
        </w:tc>
      </w:tr>
      <w:tr w:rsidR="007F65DD" w:rsidTr="008F00A5">
        <w:trPr>
          <w:trHeight w:val="28"/>
        </w:trPr>
        <w:tc>
          <w:tcPr>
            <w:tcW w:w="0" w:type="auto"/>
            <w:gridSpan w:val="3"/>
            <w:vAlign w:val="center"/>
          </w:tcPr>
          <w:p w:rsidR="007F65DD" w:rsidRDefault="007F65DD" w:rsidP="008F00A5">
            <w:r>
              <w:t>Разрешенное использование:</w:t>
            </w:r>
          </w:p>
        </w:tc>
        <w:tc>
          <w:tcPr>
            <w:tcW w:w="0" w:type="auto"/>
            <w:gridSpan w:val="2"/>
            <w:vAlign w:val="center"/>
          </w:tcPr>
          <w:p w:rsidR="007F65DD" w:rsidRDefault="007F65DD" w:rsidP="008F00A5">
            <w:r>
              <w:t>Для недропользования</w:t>
            </w:r>
          </w:p>
        </w:tc>
      </w:tr>
      <w:tr w:rsidR="007F65DD" w:rsidTr="008F00A5">
        <w:trPr>
          <w:trHeight w:val="28"/>
        </w:trPr>
        <w:tc>
          <w:tcPr>
            <w:tcW w:w="0" w:type="auto"/>
            <w:gridSpan w:val="3"/>
            <w:vAlign w:val="center"/>
          </w:tcPr>
          <w:p w:rsidR="007F65DD" w:rsidRDefault="007F65DD" w:rsidP="008F00A5">
            <w:r>
              <w:t>Назначение (сооружение):</w:t>
            </w:r>
          </w:p>
        </w:tc>
        <w:tc>
          <w:tcPr>
            <w:tcW w:w="0" w:type="auto"/>
            <w:gridSpan w:val="2"/>
            <w:vAlign w:val="center"/>
          </w:tcPr>
          <w:p w:rsidR="007F65DD" w:rsidRDefault="007F65DD" w:rsidP="008F00A5">
            <w:r>
              <w:t>Строительство скважины № 81</w:t>
            </w:r>
          </w:p>
        </w:tc>
      </w:tr>
      <w:tr w:rsidR="007F65DD" w:rsidTr="008F00A5">
        <w:trPr>
          <w:trHeight w:val="20"/>
        </w:trPr>
        <w:tc>
          <w:tcPr>
            <w:tcW w:w="0" w:type="auto"/>
            <w:vAlign w:val="bottom"/>
          </w:tcPr>
          <w:p w:rsidR="007F65DD" w:rsidRDefault="007F65DD" w:rsidP="008F00A5">
            <w:pPr>
              <w:jc w:val="center"/>
            </w:pPr>
            <w:r>
              <w:t>№ точки</w:t>
            </w:r>
          </w:p>
        </w:tc>
        <w:tc>
          <w:tcPr>
            <w:tcW w:w="0" w:type="auto"/>
            <w:vAlign w:val="bottom"/>
          </w:tcPr>
          <w:p w:rsidR="007F65DD" w:rsidRDefault="007F65DD" w:rsidP="008F00A5">
            <w:pPr>
              <w:jc w:val="center"/>
            </w:pPr>
            <w:r>
              <w:t>Дирекционный</w:t>
            </w:r>
          </w:p>
        </w:tc>
        <w:tc>
          <w:tcPr>
            <w:tcW w:w="0" w:type="auto"/>
            <w:vAlign w:val="bottom"/>
          </w:tcPr>
          <w:p w:rsidR="007F65DD" w:rsidRDefault="007F65DD" w:rsidP="008F00A5">
            <w:pPr>
              <w:jc w:val="center"/>
            </w:pPr>
            <w:r>
              <w:t>Расстояние,</w:t>
            </w:r>
          </w:p>
        </w:tc>
        <w:tc>
          <w:tcPr>
            <w:tcW w:w="0" w:type="auto"/>
            <w:gridSpan w:val="2"/>
            <w:vAlign w:val="center"/>
          </w:tcPr>
          <w:p w:rsidR="007F65DD" w:rsidRDefault="007F65DD" w:rsidP="008F00A5">
            <w:pPr>
              <w:jc w:val="center"/>
            </w:pPr>
            <w:r>
              <w:t>Координаты</w:t>
            </w:r>
          </w:p>
        </w:tc>
      </w:tr>
      <w:tr w:rsidR="007F65DD" w:rsidTr="008F00A5">
        <w:trPr>
          <w:trHeight w:val="20"/>
        </w:trPr>
        <w:tc>
          <w:tcPr>
            <w:tcW w:w="0" w:type="auto"/>
          </w:tcPr>
          <w:p w:rsidR="007F65DD" w:rsidRDefault="007F65DD" w:rsidP="008F00A5">
            <w:pPr>
              <w:jc w:val="center"/>
            </w:pPr>
            <w:r>
              <w:t>(сквозной)</w:t>
            </w:r>
          </w:p>
        </w:tc>
        <w:tc>
          <w:tcPr>
            <w:tcW w:w="0" w:type="auto"/>
          </w:tcPr>
          <w:p w:rsidR="007F65DD" w:rsidRDefault="007F65DD" w:rsidP="008F00A5">
            <w:pPr>
              <w:jc w:val="center"/>
            </w:pPr>
            <w:r>
              <w:t>угол</w:t>
            </w:r>
          </w:p>
        </w:tc>
        <w:tc>
          <w:tcPr>
            <w:tcW w:w="0" w:type="auto"/>
          </w:tcPr>
          <w:p w:rsidR="007F65DD" w:rsidRDefault="007F65DD" w:rsidP="008F00A5">
            <w:pPr>
              <w:jc w:val="center"/>
            </w:pPr>
            <w:r>
              <w:t>м</w:t>
            </w:r>
          </w:p>
        </w:tc>
        <w:tc>
          <w:tcPr>
            <w:tcW w:w="0" w:type="auto"/>
            <w:vAlign w:val="center"/>
          </w:tcPr>
          <w:p w:rsidR="007F65DD" w:rsidRDefault="007F65DD" w:rsidP="008F00A5">
            <w:pPr>
              <w:jc w:val="center"/>
            </w:pPr>
            <w:r>
              <w:t>X</w:t>
            </w:r>
          </w:p>
        </w:tc>
        <w:tc>
          <w:tcPr>
            <w:tcW w:w="0" w:type="auto"/>
            <w:vAlign w:val="center"/>
          </w:tcPr>
          <w:p w:rsidR="007F65DD" w:rsidRDefault="007F65DD" w:rsidP="008F00A5">
            <w:pPr>
              <w:jc w:val="center"/>
            </w:pPr>
            <w:r>
              <w:t>Y</w:t>
            </w:r>
          </w:p>
        </w:tc>
      </w:tr>
      <w:tr w:rsidR="007F65DD" w:rsidTr="008F00A5">
        <w:trPr>
          <w:trHeight w:val="20"/>
        </w:trPr>
        <w:tc>
          <w:tcPr>
            <w:tcW w:w="0" w:type="auto"/>
            <w:vAlign w:val="center"/>
          </w:tcPr>
          <w:p w:rsidR="007F65DD" w:rsidRDefault="007F65DD" w:rsidP="008F00A5">
            <w:pPr>
              <w:jc w:val="center"/>
            </w:pPr>
            <w:r>
              <w:t>1</w:t>
            </w:r>
          </w:p>
        </w:tc>
        <w:tc>
          <w:tcPr>
            <w:tcW w:w="0" w:type="auto"/>
            <w:vAlign w:val="center"/>
          </w:tcPr>
          <w:p w:rsidR="007F65DD" w:rsidRDefault="007F65DD" w:rsidP="008F00A5">
            <w:pPr>
              <w:jc w:val="center"/>
            </w:pPr>
            <w:r>
              <w:t>19°33'52"</w:t>
            </w:r>
          </w:p>
        </w:tc>
        <w:tc>
          <w:tcPr>
            <w:tcW w:w="0" w:type="auto"/>
            <w:vAlign w:val="center"/>
          </w:tcPr>
          <w:p w:rsidR="007F65DD" w:rsidRDefault="007F65DD" w:rsidP="008F00A5">
            <w:pPr>
              <w:jc w:val="center"/>
            </w:pPr>
            <w:r>
              <w:t>59,99</w:t>
            </w:r>
          </w:p>
        </w:tc>
        <w:tc>
          <w:tcPr>
            <w:tcW w:w="0" w:type="auto"/>
            <w:vAlign w:val="center"/>
          </w:tcPr>
          <w:p w:rsidR="007F65DD" w:rsidRDefault="007F65DD" w:rsidP="008F00A5">
            <w:pPr>
              <w:jc w:val="center"/>
            </w:pPr>
            <w:r>
              <w:t>476211,58</w:t>
            </w:r>
          </w:p>
        </w:tc>
        <w:tc>
          <w:tcPr>
            <w:tcW w:w="0" w:type="auto"/>
            <w:vAlign w:val="center"/>
          </w:tcPr>
          <w:p w:rsidR="007F65DD" w:rsidRDefault="007F65DD" w:rsidP="008F00A5">
            <w:pPr>
              <w:jc w:val="center"/>
            </w:pPr>
            <w:r>
              <w:t>2240807,49</w:t>
            </w:r>
          </w:p>
        </w:tc>
      </w:tr>
      <w:tr w:rsidR="007F65DD" w:rsidTr="008F00A5">
        <w:trPr>
          <w:trHeight w:val="20"/>
        </w:trPr>
        <w:tc>
          <w:tcPr>
            <w:tcW w:w="0" w:type="auto"/>
            <w:vAlign w:val="center"/>
          </w:tcPr>
          <w:p w:rsidR="007F65DD" w:rsidRDefault="007F65DD" w:rsidP="008F00A5">
            <w:pPr>
              <w:jc w:val="center"/>
            </w:pPr>
            <w:r>
              <w:t>2</w:t>
            </w:r>
          </w:p>
        </w:tc>
        <w:tc>
          <w:tcPr>
            <w:tcW w:w="0" w:type="auto"/>
            <w:vAlign w:val="center"/>
          </w:tcPr>
          <w:p w:rsidR="007F65DD" w:rsidRDefault="007F65DD" w:rsidP="008F00A5">
            <w:pPr>
              <w:jc w:val="center"/>
            </w:pPr>
            <w:r>
              <w:t>289°32'22"</w:t>
            </w:r>
          </w:p>
        </w:tc>
        <w:tc>
          <w:tcPr>
            <w:tcW w:w="0" w:type="auto"/>
            <w:vAlign w:val="center"/>
          </w:tcPr>
          <w:p w:rsidR="007F65DD" w:rsidRDefault="007F65DD" w:rsidP="008F00A5">
            <w:pPr>
              <w:jc w:val="center"/>
            </w:pPr>
            <w:r>
              <w:t>48,23</w:t>
            </w:r>
          </w:p>
        </w:tc>
        <w:tc>
          <w:tcPr>
            <w:tcW w:w="0" w:type="auto"/>
            <w:vAlign w:val="center"/>
          </w:tcPr>
          <w:p w:rsidR="007F65DD" w:rsidRDefault="007F65DD" w:rsidP="008F00A5">
            <w:pPr>
              <w:jc w:val="center"/>
            </w:pPr>
            <w:r>
              <w:t>476231,67</w:t>
            </w:r>
          </w:p>
        </w:tc>
        <w:tc>
          <w:tcPr>
            <w:tcW w:w="0" w:type="auto"/>
            <w:vAlign w:val="center"/>
          </w:tcPr>
          <w:p w:rsidR="007F65DD" w:rsidRDefault="007F65DD" w:rsidP="008F00A5">
            <w:pPr>
              <w:jc w:val="center"/>
            </w:pPr>
            <w:r>
              <w:t>2240864,02</w:t>
            </w:r>
          </w:p>
        </w:tc>
      </w:tr>
      <w:tr w:rsidR="007F65DD" w:rsidTr="008F00A5">
        <w:trPr>
          <w:trHeight w:val="20"/>
        </w:trPr>
        <w:tc>
          <w:tcPr>
            <w:tcW w:w="0" w:type="auto"/>
            <w:vAlign w:val="center"/>
          </w:tcPr>
          <w:p w:rsidR="007F65DD" w:rsidRDefault="007F65DD" w:rsidP="008F00A5">
            <w:pPr>
              <w:jc w:val="center"/>
            </w:pPr>
            <w:r>
              <w:t>3</w:t>
            </w:r>
          </w:p>
        </w:tc>
        <w:tc>
          <w:tcPr>
            <w:tcW w:w="0" w:type="auto"/>
            <w:vAlign w:val="center"/>
          </w:tcPr>
          <w:p w:rsidR="007F65DD" w:rsidRDefault="007F65DD" w:rsidP="008F00A5">
            <w:pPr>
              <w:jc w:val="center"/>
            </w:pPr>
            <w:r>
              <w:t>245°7'49"</w:t>
            </w:r>
          </w:p>
        </w:tc>
        <w:tc>
          <w:tcPr>
            <w:tcW w:w="0" w:type="auto"/>
            <w:vAlign w:val="center"/>
          </w:tcPr>
          <w:p w:rsidR="007F65DD" w:rsidRDefault="007F65DD" w:rsidP="008F00A5">
            <w:pPr>
              <w:jc w:val="center"/>
            </w:pPr>
            <w:r>
              <w:t>2,12</w:t>
            </w:r>
          </w:p>
        </w:tc>
        <w:tc>
          <w:tcPr>
            <w:tcW w:w="0" w:type="auto"/>
            <w:vAlign w:val="center"/>
          </w:tcPr>
          <w:p w:rsidR="007F65DD" w:rsidRDefault="007F65DD" w:rsidP="008F00A5">
            <w:pPr>
              <w:jc w:val="center"/>
            </w:pPr>
            <w:r>
              <w:t>476186,22</w:t>
            </w:r>
          </w:p>
        </w:tc>
        <w:tc>
          <w:tcPr>
            <w:tcW w:w="0" w:type="auto"/>
            <w:vAlign w:val="center"/>
          </w:tcPr>
          <w:p w:rsidR="007F65DD" w:rsidRDefault="007F65DD" w:rsidP="008F00A5">
            <w:pPr>
              <w:jc w:val="center"/>
            </w:pPr>
            <w:r>
              <w:t>2240880,15</w:t>
            </w:r>
          </w:p>
        </w:tc>
      </w:tr>
      <w:tr w:rsidR="007F65DD" w:rsidTr="008F00A5">
        <w:trPr>
          <w:trHeight w:val="20"/>
        </w:trPr>
        <w:tc>
          <w:tcPr>
            <w:tcW w:w="0" w:type="auto"/>
            <w:vAlign w:val="center"/>
          </w:tcPr>
          <w:p w:rsidR="007F65DD" w:rsidRDefault="007F65DD" w:rsidP="008F00A5">
            <w:pPr>
              <w:jc w:val="center"/>
            </w:pPr>
            <w:r>
              <w:t>4</w:t>
            </w:r>
          </w:p>
        </w:tc>
        <w:tc>
          <w:tcPr>
            <w:tcW w:w="0" w:type="auto"/>
            <w:vAlign w:val="center"/>
          </w:tcPr>
          <w:p w:rsidR="007F65DD" w:rsidRDefault="007F65DD" w:rsidP="008F00A5">
            <w:pPr>
              <w:jc w:val="center"/>
            </w:pPr>
            <w:r>
              <w:t>289°31'25"</w:t>
            </w:r>
          </w:p>
        </w:tc>
        <w:tc>
          <w:tcPr>
            <w:tcW w:w="0" w:type="auto"/>
            <w:vAlign w:val="center"/>
          </w:tcPr>
          <w:p w:rsidR="007F65DD" w:rsidRDefault="007F65DD" w:rsidP="008F00A5">
            <w:pPr>
              <w:jc w:val="center"/>
            </w:pPr>
            <w:r>
              <w:t>7,99</w:t>
            </w:r>
          </w:p>
        </w:tc>
        <w:tc>
          <w:tcPr>
            <w:tcW w:w="0" w:type="auto"/>
            <w:vAlign w:val="center"/>
          </w:tcPr>
          <w:p w:rsidR="007F65DD" w:rsidRDefault="007F65DD" w:rsidP="008F00A5">
            <w:pPr>
              <w:jc w:val="center"/>
            </w:pPr>
            <w:r>
              <w:t>476184,30</w:t>
            </w:r>
          </w:p>
        </w:tc>
        <w:tc>
          <w:tcPr>
            <w:tcW w:w="0" w:type="auto"/>
            <w:vAlign w:val="center"/>
          </w:tcPr>
          <w:p w:rsidR="007F65DD" w:rsidRDefault="007F65DD" w:rsidP="008F00A5">
            <w:pPr>
              <w:jc w:val="center"/>
            </w:pPr>
            <w:r>
              <w:t>2240879,26</w:t>
            </w:r>
          </w:p>
        </w:tc>
      </w:tr>
      <w:tr w:rsidR="007F65DD" w:rsidTr="008F00A5">
        <w:trPr>
          <w:trHeight w:val="20"/>
        </w:trPr>
        <w:tc>
          <w:tcPr>
            <w:tcW w:w="0" w:type="auto"/>
            <w:vAlign w:val="center"/>
          </w:tcPr>
          <w:p w:rsidR="007F65DD" w:rsidRDefault="007F65DD" w:rsidP="008F00A5">
            <w:pPr>
              <w:jc w:val="center"/>
            </w:pPr>
            <w:r>
              <w:t>5</w:t>
            </w:r>
          </w:p>
        </w:tc>
        <w:tc>
          <w:tcPr>
            <w:tcW w:w="0" w:type="auto"/>
            <w:vAlign w:val="center"/>
          </w:tcPr>
          <w:p w:rsidR="007F65DD" w:rsidRDefault="007F65DD" w:rsidP="008F00A5">
            <w:pPr>
              <w:jc w:val="center"/>
            </w:pPr>
            <w:r>
              <w:t>342°1'1"</w:t>
            </w:r>
          </w:p>
        </w:tc>
        <w:tc>
          <w:tcPr>
            <w:tcW w:w="0" w:type="auto"/>
            <w:vAlign w:val="center"/>
          </w:tcPr>
          <w:p w:rsidR="007F65DD" w:rsidRDefault="007F65DD" w:rsidP="008F00A5">
            <w:pPr>
              <w:jc w:val="center"/>
            </w:pPr>
            <w:r>
              <w:t>3,21</w:t>
            </w:r>
          </w:p>
        </w:tc>
        <w:tc>
          <w:tcPr>
            <w:tcW w:w="0" w:type="auto"/>
            <w:vAlign w:val="center"/>
          </w:tcPr>
          <w:p w:rsidR="007F65DD" w:rsidRDefault="007F65DD" w:rsidP="008F00A5">
            <w:pPr>
              <w:jc w:val="center"/>
            </w:pPr>
            <w:r>
              <w:t>476176,77</w:t>
            </w:r>
          </w:p>
        </w:tc>
        <w:tc>
          <w:tcPr>
            <w:tcW w:w="0" w:type="auto"/>
            <w:vAlign w:val="center"/>
          </w:tcPr>
          <w:p w:rsidR="007F65DD" w:rsidRDefault="007F65DD" w:rsidP="008F00A5">
            <w:pPr>
              <w:jc w:val="center"/>
            </w:pPr>
            <w:r>
              <w:t>2240881,93</w:t>
            </w:r>
          </w:p>
        </w:tc>
      </w:tr>
      <w:tr w:rsidR="007F65DD" w:rsidTr="008F00A5">
        <w:trPr>
          <w:trHeight w:val="20"/>
        </w:trPr>
        <w:tc>
          <w:tcPr>
            <w:tcW w:w="0" w:type="auto"/>
            <w:vAlign w:val="center"/>
          </w:tcPr>
          <w:p w:rsidR="007F65DD" w:rsidRDefault="007F65DD" w:rsidP="008F00A5">
            <w:pPr>
              <w:jc w:val="center"/>
            </w:pPr>
            <w:r>
              <w:t>6</w:t>
            </w:r>
          </w:p>
        </w:tc>
        <w:tc>
          <w:tcPr>
            <w:tcW w:w="0" w:type="auto"/>
            <w:vAlign w:val="center"/>
          </w:tcPr>
          <w:p w:rsidR="007F65DD" w:rsidRDefault="007F65DD" w:rsidP="008F00A5">
            <w:pPr>
              <w:jc w:val="center"/>
            </w:pPr>
            <w:r>
              <w:t>288°50'2"</w:t>
            </w:r>
          </w:p>
        </w:tc>
        <w:tc>
          <w:tcPr>
            <w:tcW w:w="0" w:type="auto"/>
            <w:vAlign w:val="center"/>
          </w:tcPr>
          <w:p w:rsidR="007F65DD" w:rsidRDefault="007F65DD" w:rsidP="008F00A5">
            <w:pPr>
              <w:jc w:val="center"/>
            </w:pPr>
            <w:r>
              <w:t>1,36</w:t>
            </w:r>
          </w:p>
        </w:tc>
        <w:tc>
          <w:tcPr>
            <w:tcW w:w="0" w:type="auto"/>
            <w:vAlign w:val="center"/>
          </w:tcPr>
          <w:p w:rsidR="007F65DD" w:rsidRDefault="007F65DD" w:rsidP="008F00A5">
            <w:pPr>
              <w:jc w:val="center"/>
            </w:pPr>
            <w:r>
              <w:t>476175,78</w:t>
            </w:r>
          </w:p>
        </w:tc>
        <w:tc>
          <w:tcPr>
            <w:tcW w:w="0" w:type="auto"/>
            <w:vAlign w:val="center"/>
          </w:tcPr>
          <w:p w:rsidR="007F65DD" w:rsidRDefault="007F65DD" w:rsidP="008F00A5">
            <w:pPr>
              <w:jc w:val="center"/>
            </w:pPr>
            <w:r>
              <w:t>2240884,98</w:t>
            </w:r>
          </w:p>
        </w:tc>
      </w:tr>
      <w:tr w:rsidR="007F65DD" w:rsidTr="008F00A5">
        <w:trPr>
          <w:trHeight w:val="20"/>
        </w:trPr>
        <w:tc>
          <w:tcPr>
            <w:tcW w:w="0" w:type="auto"/>
            <w:vAlign w:val="center"/>
          </w:tcPr>
          <w:p w:rsidR="007F65DD" w:rsidRDefault="007F65DD" w:rsidP="008F00A5">
            <w:pPr>
              <w:jc w:val="center"/>
            </w:pPr>
            <w:r>
              <w:t>7</w:t>
            </w:r>
          </w:p>
        </w:tc>
        <w:tc>
          <w:tcPr>
            <w:tcW w:w="0" w:type="auto"/>
            <w:vAlign w:val="center"/>
          </w:tcPr>
          <w:p w:rsidR="007F65DD" w:rsidRDefault="007F65DD" w:rsidP="008F00A5">
            <w:pPr>
              <w:jc w:val="center"/>
            </w:pPr>
            <w:r>
              <w:t>199°22'17"</w:t>
            </w:r>
          </w:p>
        </w:tc>
        <w:tc>
          <w:tcPr>
            <w:tcW w:w="0" w:type="auto"/>
            <w:vAlign w:val="center"/>
          </w:tcPr>
          <w:p w:rsidR="007F65DD" w:rsidRDefault="007F65DD" w:rsidP="008F00A5">
            <w:pPr>
              <w:jc w:val="center"/>
            </w:pPr>
            <w:r>
              <w:t>61,93</w:t>
            </w:r>
          </w:p>
        </w:tc>
        <w:tc>
          <w:tcPr>
            <w:tcW w:w="0" w:type="auto"/>
            <w:vAlign w:val="center"/>
          </w:tcPr>
          <w:p w:rsidR="007F65DD" w:rsidRDefault="007F65DD" w:rsidP="008F00A5">
            <w:pPr>
              <w:jc w:val="center"/>
            </w:pPr>
            <w:r>
              <w:t>476174,49</w:t>
            </w:r>
          </w:p>
        </w:tc>
        <w:tc>
          <w:tcPr>
            <w:tcW w:w="0" w:type="auto"/>
            <w:vAlign w:val="center"/>
          </w:tcPr>
          <w:p w:rsidR="007F65DD" w:rsidRDefault="007F65DD" w:rsidP="008F00A5">
            <w:pPr>
              <w:jc w:val="center"/>
            </w:pPr>
            <w:r>
              <w:t>2240885,42</w:t>
            </w:r>
          </w:p>
        </w:tc>
      </w:tr>
      <w:tr w:rsidR="007F65DD" w:rsidTr="008F00A5">
        <w:trPr>
          <w:trHeight w:val="20"/>
        </w:trPr>
        <w:tc>
          <w:tcPr>
            <w:tcW w:w="0" w:type="auto"/>
            <w:vAlign w:val="center"/>
          </w:tcPr>
          <w:p w:rsidR="007F65DD" w:rsidRDefault="007F65DD" w:rsidP="008F00A5">
            <w:pPr>
              <w:jc w:val="center"/>
            </w:pPr>
            <w:r>
              <w:t>8</w:t>
            </w:r>
          </w:p>
        </w:tc>
        <w:tc>
          <w:tcPr>
            <w:tcW w:w="0" w:type="auto"/>
            <w:vAlign w:val="center"/>
          </w:tcPr>
          <w:p w:rsidR="007F65DD" w:rsidRDefault="007F65DD" w:rsidP="008F00A5">
            <w:pPr>
              <w:jc w:val="center"/>
            </w:pPr>
            <w:r>
              <w:t>108°42'11"</w:t>
            </w:r>
          </w:p>
        </w:tc>
        <w:tc>
          <w:tcPr>
            <w:tcW w:w="0" w:type="auto"/>
            <w:vAlign w:val="center"/>
          </w:tcPr>
          <w:p w:rsidR="007F65DD" w:rsidRDefault="007F65DD" w:rsidP="008F00A5">
            <w:pPr>
              <w:jc w:val="center"/>
            </w:pPr>
            <w:r>
              <w:t>60,84</w:t>
            </w:r>
          </w:p>
        </w:tc>
        <w:tc>
          <w:tcPr>
            <w:tcW w:w="0" w:type="auto"/>
            <w:vAlign w:val="center"/>
          </w:tcPr>
          <w:p w:rsidR="007F65DD" w:rsidRDefault="007F65DD" w:rsidP="008F00A5">
            <w:pPr>
              <w:jc w:val="center"/>
            </w:pPr>
            <w:r>
              <w:t>476153,95</w:t>
            </w:r>
          </w:p>
        </w:tc>
        <w:tc>
          <w:tcPr>
            <w:tcW w:w="0" w:type="auto"/>
            <w:vAlign w:val="center"/>
          </w:tcPr>
          <w:p w:rsidR="007F65DD" w:rsidRDefault="007F65DD" w:rsidP="008F00A5">
            <w:pPr>
              <w:jc w:val="center"/>
            </w:pPr>
            <w:r>
              <w:t>2240827,00</w:t>
            </w:r>
          </w:p>
        </w:tc>
      </w:tr>
      <w:tr w:rsidR="007F65DD" w:rsidTr="008F00A5">
        <w:trPr>
          <w:trHeight w:val="20"/>
        </w:trPr>
        <w:tc>
          <w:tcPr>
            <w:tcW w:w="0" w:type="auto"/>
            <w:vAlign w:val="center"/>
          </w:tcPr>
          <w:p w:rsidR="007F65DD" w:rsidRDefault="007F65DD" w:rsidP="008F00A5">
            <w:pPr>
              <w:jc w:val="center"/>
            </w:pPr>
            <w:r>
              <w:t>9</w:t>
            </w:r>
          </w:p>
        </w:tc>
        <w:tc>
          <w:tcPr>
            <w:tcW w:w="0" w:type="auto"/>
            <w:vAlign w:val="center"/>
          </w:tcPr>
          <w:p w:rsidR="007F65DD" w:rsidRDefault="007F65DD" w:rsidP="008F00A5">
            <w:pPr>
              <w:jc w:val="center"/>
            </w:pPr>
            <w:r>
              <w:t>85°4'33"</w:t>
            </w:r>
          </w:p>
        </w:tc>
        <w:tc>
          <w:tcPr>
            <w:tcW w:w="0" w:type="auto"/>
            <w:vAlign w:val="center"/>
          </w:tcPr>
          <w:p w:rsidR="007F65DD" w:rsidRDefault="007F65DD" w:rsidP="008F00A5">
            <w:pPr>
              <w:jc w:val="center"/>
            </w:pPr>
            <w:r>
              <w:t>3,26</w:t>
            </w:r>
          </w:p>
        </w:tc>
        <w:tc>
          <w:tcPr>
            <w:tcW w:w="0" w:type="auto"/>
            <w:vAlign w:val="center"/>
          </w:tcPr>
          <w:p w:rsidR="007F65DD" w:rsidRDefault="007F65DD" w:rsidP="008F00A5">
            <w:pPr>
              <w:jc w:val="center"/>
            </w:pPr>
            <w:r>
              <w:t>476192,41</w:t>
            </w:r>
          </w:p>
        </w:tc>
        <w:tc>
          <w:tcPr>
            <w:tcW w:w="0" w:type="auto"/>
            <w:vAlign w:val="center"/>
          </w:tcPr>
          <w:p w:rsidR="007F65DD" w:rsidRDefault="007F65DD" w:rsidP="008F00A5">
            <w:pPr>
              <w:jc w:val="center"/>
            </w:pPr>
            <w:r>
              <w:t>2240844,22</w:t>
            </w:r>
          </w:p>
        </w:tc>
      </w:tr>
      <w:tr w:rsidR="007F65DD" w:rsidTr="008F00A5">
        <w:trPr>
          <w:trHeight w:val="20"/>
        </w:trPr>
        <w:tc>
          <w:tcPr>
            <w:tcW w:w="0" w:type="auto"/>
            <w:vAlign w:val="center"/>
          </w:tcPr>
          <w:p w:rsidR="007F65DD" w:rsidRDefault="007F65DD" w:rsidP="008F00A5">
            <w:pPr>
              <w:jc w:val="center"/>
            </w:pPr>
            <w:r>
              <w:t>10</w:t>
            </w:r>
          </w:p>
        </w:tc>
        <w:tc>
          <w:tcPr>
            <w:tcW w:w="0" w:type="auto"/>
            <w:vAlign w:val="center"/>
          </w:tcPr>
          <w:p w:rsidR="007F65DD" w:rsidRDefault="007F65DD" w:rsidP="008F00A5">
            <w:pPr>
              <w:jc w:val="center"/>
            </w:pPr>
            <w:r>
              <w:t>352°27'38"</w:t>
            </w:r>
          </w:p>
        </w:tc>
        <w:tc>
          <w:tcPr>
            <w:tcW w:w="0" w:type="auto"/>
            <w:vAlign w:val="center"/>
          </w:tcPr>
          <w:p w:rsidR="007F65DD" w:rsidRDefault="007F65DD" w:rsidP="008F00A5">
            <w:pPr>
              <w:jc w:val="center"/>
            </w:pPr>
            <w:r>
              <w:t>2,74</w:t>
            </w:r>
          </w:p>
        </w:tc>
        <w:tc>
          <w:tcPr>
            <w:tcW w:w="0" w:type="auto"/>
            <w:vAlign w:val="center"/>
          </w:tcPr>
          <w:p w:rsidR="007F65DD" w:rsidRDefault="007F65DD" w:rsidP="008F00A5">
            <w:pPr>
              <w:jc w:val="center"/>
            </w:pPr>
            <w:r>
              <w:t>476195,66</w:t>
            </w:r>
          </w:p>
        </w:tc>
        <w:tc>
          <w:tcPr>
            <w:tcW w:w="0" w:type="auto"/>
            <w:vAlign w:val="center"/>
          </w:tcPr>
          <w:p w:rsidR="007F65DD" w:rsidRDefault="007F65DD" w:rsidP="008F00A5">
            <w:pPr>
              <w:jc w:val="center"/>
            </w:pPr>
            <w:r>
              <w:t>2240844,50</w:t>
            </w:r>
          </w:p>
        </w:tc>
      </w:tr>
      <w:tr w:rsidR="007F65DD" w:rsidTr="008F00A5">
        <w:trPr>
          <w:trHeight w:val="20"/>
        </w:trPr>
        <w:tc>
          <w:tcPr>
            <w:tcW w:w="0" w:type="auto"/>
            <w:vAlign w:val="center"/>
          </w:tcPr>
          <w:p w:rsidR="007F65DD" w:rsidRDefault="007F65DD" w:rsidP="008F00A5">
            <w:pPr>
              <w:jc w:val="center"/>
            </w:pPr>
            <w:r>
              <w:t>11</w:t>
            </w:r>
          </w:p>
        </w:tc>
        <w:tc>
          <w:tcPr>
            <w:tcW w:w="0" w:type="auto"/>
            <w:vAlign w:val="center"/>
          </w:tcPr>
          <w:p w:rsidR="007F65DD" w:rsidRDefault="007F65DD" w:rsidP="008F00A5">
            <w:pPr>
              <w:jc w:val="center"/>
            </w:pPr>
            <w:r>
              <w:t>265°9'1"</w:t>
            </w:r>
          </w:p>
        </w:tc>
        <w:tc>
          <w:tcPr>
            <w:tcW w:w="0" w:type="auto"/>
            <w:vAlign w:val="center"/>
          </w:tcPr>
          <w:p w:rsidR="007F65DD" w:rsidRDefault="007F65DD" w:rsidP="008F00A5">
            <w:pPr>
              <w:jc w:val="center"/>
            </w:pPr>
            <w:r>
              <w:t>3,31</w:t>
            </w:r>
          </w:p>
        </w:tc>
        <w:tc>
          <w:tcPr>
            <w:tcW w:w="0" w:type="auto"/>
            <w:vAlign w:val="center"/>
          </w:tcPr>
          <w:p w:rsidR="007F65DD" w:rsidRDefault="007F65DD" w:rsidP="008F00A5">
            <w:pPr>
              <w:jc w:val="center"/>
            </w:pPr>
            <w:r>
              <w:t>476195,30</w:t>
            </w:r>
          </w:p>
        </w:tc>
        <w:tc>
          <w:tcPr>
            <w:tcW w:w="0" w:type="auto"/>
            <w:vAlign w:val="center"/>
          </w:tcPr>
          <w:p w:rsidR="007F65DD" w:rsidRDefault="007F65DD" w:rsidP="008F00A5">
            <w:pPr>
              <w:jc w:val="center"/>
            </w:pPr>
            <w:r>
              <w:t>2240847,22</w:t>
            </w:r>
          </w:p>
        </w:tc>
      </w:tr>
      <w:tr w:rsidR="007F65DD" w:rsidTr="008F00A5">
        <w:trPr>
          <w:trHeight w:val="20"/>
        </w:trPr>
        <w:tc>
          <w:tcPr>
            <w:tcW w:w="0" w:type="auto"/>
            <w:vAlign w:val="center"/>
          </w:tcPr>
          <w:p w:rsidR="007F65DD" w:rsidRDefault="007F65DD" w:rsidP="008F00A5">
            <w:pPr>
              <w:jc w:val="center"/>
            </w:pPr>
            <w:r>
              <w:t>12</w:t>
            </w:r>
          </w:p>
        </w:tc>
        <w:tc>
          <w:tcPr>
            <w:tcW w:w="0" w:type="auto"/>
            <w:vAlign w:val="center"/>
          </w:tcPr>
          <w:p w:rsidR="007F65DD" w:rsidRDefault="007F65DD" w:rsidP="008F00A5">
            <w:pPr>
              <w:jc w:val="center"/>
            </w:pPr>
            <w:r>
              <w:t>171°25'41"</w:t>
            </w:r>
          </w:p>
        </w:tc>
        <w:tc>
          <w:tcPr>
            <w:tcW w:w="0" w:type="auto"/>
            <w:vAlign w:val="center"/>
          </w:tcPr>
          <w:p w:rsidR="007F65DD" w:rsidRDefault="007F65DD" w:rsidP="008F00A5">
            <w:pPr>
              <w:jc w:val="center"/>
            </w:pPr>
            <w:r>
              <w:t>2,75</w:t>
            </w:r>
          </w:p>
        </w:tc>
        <w:tc>
          <w:tcPr>
            <w:tcW w:w="0" w:type="auto"/>
            <w:vAlign w:val="center"/>
          </w:tcPr>
          <w:p w:rsidR="007F65DD" w:rsidRDefault="007F65DD" w:rsidP="008F00A5">
            <w:pPr>
              <w:jc w:val="center"/>
            </w:pPr>
            <w:r>
              <w:t>476192,00</w:t>
            </w:r>
          </w:p>
        </w:tc>
        <w:tc>
          <w:tcPr>
            <w:tcW w:w="0" w:type="auto"/>
            <w:vAlign w:val="center"/>
          </w:tcPr>
          <w:p w:rsidR="007F65DD" w:rsidRDefault="007F65DD" w:rsidP="008F00A5">
            <w:pPr>
              <w:jc w:val="center"/>
            </w:pPr>
            <w:r>
              <w:t>2240846,94</w:t>
            </w:r>
          </w:p>
        </w:tc>
      </w:tr>
      <w:tr w:rsidR="007F65DD" w:rsidTr="008F00A5">
        <w:tc>
          <w:tcPr>
            <w:tcW w:w="0" w:type="auto"/>
            <w:gridSpan w:val="5"/>
            <w:vAlign w:val="center"/>
          </w:tcPr>
          <w:p w:rsidR="007F65DD" w:rsidRDefault="007F65DD" w:rsidP="008F00A5">
            <w:r>
              <w:t>№ 2</w:t>
            </w:r>
          </w:p>
        </w:tc>
      </w:tr>
      <w:tr w:rsidR="007F65DD" w:rsidTr="008F00A5">
        <w:trPr>
          <w:trHeight w:val="28"/>
        </w:trPr>
        <w:tc>
          <w:tcPr>
            <w:tcW w:w="0" w:type="auto"/>
            <w:gridSpan w:val="3"/>
            <w:vAlign w:val="center"/>
          </w:tcPr>
          <w:p w:rsidR="007F65DD" w:rsidRDefault="007F65DD" w:rsidP="008F00A5">
            <w:r>
              <w:t>Кадастровый квартал:</w:t>
            </w:r>
          </w:p>
        </w:tc>
        <w:tc>
          <w:tcPr>
            <w:tcW w:w="0" w:type="auto"/>
            <w:gridSpan w:val="2"/>
            <w:vAlign w:val="center"/>
          </w:tcPr>
          <w:p w:rsidR="007F65DD" w:rsidRDefault="007F65DD" w:rsidP="008F00A5">
            <w:r>
              <w:t>63:31:0404003</w:t>
            </w:r>
          </w:p>
        </w:tc>
      </w:tr>
      <w:tr w:rsidR="007F65DD" w:rsidTr="008F00A5">
        <w:trPr>
          <w:trHeight w:val="28"/>
        </w:trPr>
        <w:tc>
          <w:tcPr>
            <w:tcW w:w="0" w:type="auto"/>
            <w:gridSpan w:val="3"/>
            <w:vAlign w:val="center"/>
          </w:tcPr>
          <w:p w:rsidR="007F65DD" w:rsidRDefault="007F65DD" w:rsidP="008F00A5">
            <w:r>
              <w:t>Кадастровый номер:</w:t>
            </w:r>
          </w:p>
        </w:tc>
        <w:tc>
          <w:tcPr>
            <w:tcW w:w="0" w:type="auto"/>
            <w:gridSpan w:val="2"/>
            <w:vAlign w:val="center"/>
          </w:tcPr>
          <w:p w:rsidR="007F65DD" w:rsidRDefault="007F65DD" w:rsidP="008F00A5">
            <w:r>
              <w:t>63:31:0404003:1</w:t>
            </w:r>
          </w:p>
        </w:tc>
      </w:tr>
      <w:tr w:rsidR="007F65DD" w:rsidTr="008F00A5">
        <w:trPr>
          <w:trHeight w:val="28"/>
        </w:trPr>
        <w:tc>
          <w:tcPr>
            <w:tcW w:w="0" w:type="auto"/>
            <w:gridSpan w:val="3"/>
            <w:vAlign w:val="center"/>
          </w:tcPr>
          <w:p w:rsidR="007F65DD" w:rsidRDefault="007F65DD" w:rsidP="008F00A5">
            <w:r>
              <w:t>Образуемый ЗУ:</w:t>
            </w:r>
          </w:p>
        </w:tc>
        <w:tc>
          <w:tcPr>
            <w:tcW w:w="0" w:type="auto"/>
            <w:gridSpan w:val="2"/>
            <w:vAlign w:val="center"/>
          </w:tcPr>
          <w:p w:rsidR="007F65DD" w:rsidRDefault="007F65DD" w:rsidP="008F00A5">
            <w:r>
              <w:t>:1/чзу</w:t>
            </w:r>
            <w:proofErr w:type="gramStart"/>
            <w:r>
              <w:t>1</w:t>
            </w:r>
            <w:proofErr w:type="gramEnd"/>
          </w:p>
        </w:tc>
      </w:tr>
      <w:tr w:rsidR="007F65DD" w:rsidTr="008F00A5">
        <w:trPr>
          <w:trHeight w:val="28"/>
        </w:trPr>
        <w:tc>
          <w:tcPr>
            <w:tcW w:w="0" w:type="auto"/>
            <w:gridSpan w:val="3"/>
            <w:vAlign w:val="center"/>
          </w:tcPr>
          <w:p w:rsidR="007F65DD" w:rsidRDefault="007F65DD" w:rsidP="008F00A5">
            <w:r>
              <w:t xml:space="preserve">Площадь </w:t>
            </w:r>
            <w:proofErr w:type="spellStart"/>
            <w:r>
              <w:t>кв.м</w:t>
            </w:r>
            <w:proofErr w:type="spellEnd"/>
            <w:r>
              <w:t>.:</w:t>
            </w:r>
          </w:p>
        </w:tc>
        <w:tc>
          <w:tcPr>
            <w:tcW w:w="0" w:type="auto"/>
            <w:gridSpan w:val="2"/>
            <w:vAlign w:val="center"/>
          </w:tcPr>
          <w:p w:rsidR="007F65DD" w:rsidRDefault="007F65DD" w:rsidP="008F00A5">
            <w:r>
              <w:t>9</w:t>
            </w:r>
          </w:p>
        </w:tc>
      </w:tr>
      <w:tr w:rsidR="007F65DD" w:rsidTr="008F00A5">
        <w:trPr>
          <w:trHeight w:val="28"/>
        </w:trPr>
        <w:tc>
          <w:tcPr>
            <w:tcW w:w="0" w:type="auto"/>
            <w:gridSpan w:val="3"/>
            <w:vAlign w:val="center"/>
          </w:tcPr>
          <w:p w:rsidR="007F65DD" w:rsidRDefault="007F65DD" w:rsidP="008F00A5">
            <w:r>
              <w:t>Правообладатель. Вид права:</w:t>
            </w:r>
          </w:p>
        </w:tc>
        <w:tc>
          <w:tcPr>
            <w:tcW w:w="0" w:type="auto"/>
            <w:gridSpan w:val="2"/>
            <w:vAlign w:val="center"/>
          </w:tcPr>
          <w:p w:rsidR="007F65DD" w:rsidRDefault="007F65DD" w:rsidP="008F00A5"/>
        </w:tc>
      </w:tr>
      <w:tr w:rsidR="007F65DD" w:rsidTr="008F00A5">
        <w:trPr>
          <w:trHeight w:val="28"/>
        </w:trPr>
        <w:tc>
          <w:tcPr>
            <w:tcW w:w="0" w:type="auto"/>
            <w:gridSpan w:val="3"/>
            <w:vAlign w:val="center"/>
          </w:tcPr>
          <w:p w:rsidR="007F65DD" w:rsidRDefault="007F65DD" w:rsidP="008F00A5">
            <w:r>
              <w:t>Разрешенное использование:</w:t>
            </w:r>
          </w:p>
        </w:tc>
        <w:tc>
          <w:tcPr>
            <w:tcW w:w="0" w:type="auto"/>
            <w:gridSpan w:val="2"/>
            <w:vAlign w:val="center"/>
          </w:tcPr>
          <w:p w:rsidR="007F65DD" w:rsidRDefault="007F65DD" w:rsidP="008F00A5">
            <w:r>
              <w:t>для использования под законсервированными скважинами</w:t>
            </w:r>
          </w:p>
        </w:tc>
      </w:tr>
      <w:tr w:rsidR="007F65DD" w:rsidTr="008F00A5">
        <w:trPr>
          <w:trHeight w:val="28"/>
        </w:trPr>
        <w:tc>
          <w:tcPr>
            <w:tcW w:w="0" w:type="auto"/>
            <w:gridSpan w:val="3"/>
            <w:vAlign w:val="center"/>
          </w:tcPr>
          <w:p w:rsidR="007F65DD" w:rsidRDefault="007F65DD" w:rsidP="008F00A5">
            <w:r>
              <w:t>Назначение (сооружение):</w:t>
            </w:r>
          </w:p>
        </w:tc>
        <w:tc>
          <w:tcPr>
            <w:tcW w:w="0" w:type="auto"/>
            <w:gridSpan w:val="2"/>
            <w:vAlign w:val="center"/>
          </w:tcPr>
          <w:p w:rsidR="007F65DD" w:rsidRDefault="007F65DD" w:rsidP="008F00A5">
            <w:r>
              <w:t>Строительство скважины № 81</w:t>
            </w:r>
          </w:p>
        </w:tc>
      </w:tr>
      <w:tr w:rsidR="007F65DD" w:rsidTr="008F00A5">
        <w:trPr>
          <w:trHeight w:val="20"/>
        </w:trPr>
        <w:tc>
          <w:tcPr>
            <w:tcW w:w="0" w:type="auto"/>
            <w:vAlign w:val="bottom"/>
          </w:tcPr>
          <w:p w:rsidR="007F65DD" w:rsidRDefault="007F65DD" w:rsidP="008F00A5">
            <w:pPr>
              <w:jc w:val="center"/>
            </w:pPr>
            <w:r>
              <w:t>№ точки</w:t>
            </w:r>
          </w:p>
        </w:tc>
        <w:tc>
          <w:tcPr>
            <w:tcW w:w="0" w:type="auto"/>
            <w:vAlign w:val="bottom"/>
          </w:tcPr>
          <w:p w:rsidR="007F65DD" w:rsidRDefault="007F65DD" w:rsidP="008F00A5">
            <w:pPr>
              <w:jc w:val="center"/>
            </w:pPr>
            <w:r>
              <w:t>Дирекционный</w:t>
            </w:r>
          </w:p>
        </w:tc>
        <w:tc>
          <w:tcPr>
            <w:tcW w:w="0" w:type="auto"/>
            <w:vAlign w:val="bottom"/>
          </w:tcPr>
          <w:p w:rsidR="007F65DD" w:rsidRDefault="007F65DD" w:rsidP="008F00A5">
            <w:pPr>
              <w:jc w:val="center"/>
            </w:pPr>
            <w:r>
              <w:t>Расстояние,</w:t>
            </w:r>
          </w:p>
        </w:tc>
        <w:tc>
          <w:tcPr>
            <w:tcW w:w="0" w:type="auto"/>
            <w:gridSpan w:val="2"/>
            <w:vAlign w:val="center"/>
          </w:tcPr>
          <w:p w:rsidR="007F65DD" w:rsidRDefault="007F65DD" w:rsidP="008F00A5">
            <w:pPr>
              <w:jc w:val="center"/>
            </w:pPr>
            <w:r>
              <w:t>Координаты</w:t>
            </w:r>
          </w:p>
        </w:tc>
      </w:tr>
      <w:tr w:rsidR="007F65DD" w:rsidTr="008F00A5">
        <w:trPr>
          <w:trHeight w:val="20"/>
        </w:trPr>
        <w:tc>
          <w:tcPr>
            <w:tcW w:w="0" w:type="auto"/>
          </w:tcPr>
          <w:p w:rsidR="007F65DD" w:rsidRDefault="007F65DD" w:rsidP="008F00A5">
            <w:pPr>
              <w:jc w:val="center"/>
            </w:pPr>
            <w:r>
              <w:t>(сквозной)</w:t>
            </w:r>
          </w:p>
        </w:tc>
        <w:tc>
          <w:tcPr>
            <w:tcW w:w="0" w:type="auto"/>
          </w:tcPr>
          <w:p w:rsidR="007F65DD" w:rsidRDefault="007F65DD" w:rsidP="008F00A5">
            <w:pPr>
              <w:jc w:val="center"/>
            </w:pPr>
            <w:r>
              <w:t>угол</w:t>
            </w:r>
          </w:p>
        </w:tc>
        <w:tc>
          <w:tcPr>
            <w:tcW w:w="0" w:type="auto"/>
          </w:tcPr>
          <w:p w:rsidR="007F65DD" w:rsidRDefault="007F65DD" w:rsidP="008F00A5">
            <w:pPr>
              <w:jc w:val="center"/>
            </w:pPr>
            <w:r>
              <w:t>м</w:t>
            </w:r>
          </w:p>
        </w:tc>
        <w:tc>
          <w:tcPr>
            <w:tcW w:w="0" w:type="auto"/>
            <w:vAlign w:val="center"/>
          </w:tcPr>
          <w:p w:rsidR="007F65DD" w:rsidRDefault="007F65DD" w:rsidP="008F00A5">
            <w:pPr>
              <w:jc w:val="center"/>
            </w:pPr>
            <w:r>
              <w:t>X</w:t>
            </w:r>
          </w:p>
        </w:tc>
        <w:tc>
          <w:tcPr>
            <w:tcW w:w="0" w:type="auto"/>
            <w:vAlign w:val="center"/>
          </w:tcPr>
          <w:p w:rsidR="007F65DD" w:rsidRDefault="007F65DD" w:rsidP="008F00A5">
            <w:pPr>
              <w:jc w:val="center"/>
            </w:pPr>
            <w:r>
              <w:t>Y</w:t>
            </w:r>
          </w:p>
        </w:tc>
      </w:tr>
      <w:tr w:rsidR="007F65DD" w:rsidTr="008F00A5">
        <w:trPr>
          <w:trHeight w:val="20"/>
        </w:trPr>
        <w:tc>
          <w:tcPr>
            <w:tcW w:w="0" w:type="auto"/>
            <w:vAlign w:val="center"/>
          </w:tcPr>
          <w:p w:rsidR="007F65DD" w:rsidRDefault="007F65DD" w:rsidP="008F00A5">
            <w:pPr>
              <w:jc w:val="center"/>
            </w:pPr>
            <w:r>
              <w:t>9</w:t>
            </w:r>
          </w:p>
        </w:tc>
        <w:tc>
          <w:tcPr>
            <w:tcW w:w="0" w:type="auto"/>
            <w:vAlign w:val="center"/>
          </w:tcPr>
          <w:p w:rsidR="007F65DD" w:rsidRDefault="007F65DD" w:rsidP="008F00A5">
            <w:pPr>
              <w:jc w:val="center"/>
            </w:pPr>
            <w:r>
              <w:t>85°4'33"</w:t>
            </w:r>
          </w:p>
        </w:tc>
        <w:tc>
          <w:tcPr>
            <w:tcW w:w="0" w:type="auto"/>
            <w:vAlign w:val="center"/>
          </w:tcPr>
          <w:p w:rsidR="007F65DD" w:rsidRDefault="007F65DD" w:rsidP="008F00A5">
            <w:pPr>
              <w:jc w:val="center"/>
            </w:pPr>
            <w:r>
              <w:t>3,26</w:t>
            </w:r>
          </w:p>
        </w:tc>
        <w:tc>
          <w:tcPr>
            <w:tcW w:w="0" w:type="auto"/>
            <w:vAlign w:val="center"/>
          </w:tcPr>
          <w:p w:rsidR="007F65DD" w:rsidRDefault="007F65DD" w:rsidP="008F00A5">
            <w:pPr>
              <w:jc w:val="center"/>
            </w:pPr>
            <w:r>
              <w:t>476192,41</w:t>
            </w:r>
          </w:p>
        </w:tc>
        <w:tc>
          <w:tcPr>
            <w:tcW w:w="0" w:type="auto"/>
            <w:vAlign w:val="center"/>
          </w:tcPr>
          <w:p w:rsidR="007F65DD" w:rsidRDefault="007F65DD" w:rsidP="008F00A5">
            <w:pPr>
              <w:jc w:val="center"/>
            </w:pPr>
            <w:r>
              <w:t>2240844,22</w:t>
            </w:r>
          </w:p>
        </w:tc>
      </w:tr>
      <w:tr w:rsidR="007F65DD" w:rsidTr="008F00A5">
        <w:trPr>
          <w:trHeight w:val="20"/>
        </w:trPr>
        <w:tc>
          <w:tcPr>
            <w:tcW w:w="0" w:type="auto"/>
            <w:vAlign w:val="center"/>
          </w:tcPr>
          <w:p w:rsidR="007F65DD" w:rsidRDefault="007F65DD" w:rsidP="008F00A5">
            <w:pPr>
              <w:jc w:val="center"/>
            </w:pPr>
            <w:r>
              <w:t>10</w:t>
            </w:r>
          </w:p>
        </w:tc>
        <w:tc>
          <w:tcPr>
            <w:tcW w:w="0" w:type="auto"/>
            <w:vAlign w:val="center"/>
          </w:tcPr>
          <w:p w:rsidR="007F65DD" w:rsidRDefault="007F65DD" w:rsidP="008F00A5">
            <w:pPr>
              <w:jc w:val="center"/>
            </w:pPr>
            <w:r>
              <w:t>352°27'38"</w:t>
            </w:r>
          </w:p>
        </w:tc>
        <w:tc>
          <w:tcPr>
            <w:tcW w:w="0" w:type="auto"/>
            <w:vAlign w:val="center"/>
          </w:tcPr>
          <w:p w:rsidR="007F65DD" w:rsidRDefault="007F65DD" w:rsidP="008F00A5">
            <w:pPr>
              <w:jc w:val="center"/>
            </w:pPr>
            <w:r>
              <w:t>2,74</w:t>
            </w:r>
          </w:p>
        </w:tc>
        <w:tc>
          <w:tcPr>
            <w:tcW w:w="0" w:type="auto"/>
            <w:vAlign w:val="center"/>
          </w:tcPr>
          <w:p w:rsidR="007F65DD" w:rsidRDefault="007F65DD" w:rsidP="008F00A5">
            <w:pPr>
              <w:jc w:val="center"/>
            </w:pPr>
            <w:r>
              <w:t>476195,66</w:t>
            </w:r>
          </w:p>
        </w:tc>
        <w:tc>
          <w:tcPr>
            <w:tcW w:w="0" w:type="auto"/>
            <w:vAlign w:val="center"/>
          </w:tcPr>
          <w:p w:rsidR="007F65DD" w:rsidRDefault="007F65DD" w:rsidP="008F00A5">
            <w:pPr>
              <w:jc w:val="center"/>
            </w:pPr>
            <w:r>
              <w:t>2240844,50</w:t>
            </w:r>
          </w:p>
        </w:tc>
      </w:tr>
      <w:tr w:rsidR="007F65DD" w:rsidTr="008F00A5">
        <w:trPr>
          <w:trHeight w:val="20"/>
        </w:trPr>
        <w:tc>
          <w:tcPr>
            <w:tcW w:w="0" w:type="auto"/>
            <w:vAlign w:val="center"/>
          </w:tcPr>
          <w:p w:rsidR="007F65DD" w:rsidRDefault="007F65DD" w:rsidP="008F00A5">
            <w:pPr>
              <w:jc w:val="center"/>
            </w:pPr>
            <w:r>
              <w:t>11</w:t>
            </w:r>
          </w:p>
        </w:tc>
        <w:tc>
          <w:tcPr>
            <w:tcW w:w="0" w:type="auto"/>
            <w:vAlign w:val="center"/>
          </w:tcPr>
          <w:p w:rsidR="007F65DD" w:rsidRDefault="007F65DD" w:rsidP="008F00A5">
            <w:pPr>
              <w:jc w:val="center"/>
            </w:pPr>
            <w:r>
              <w:t>265°9'1"</w:t>
            </w:r>
          </w:p>
        </w:tc>
        <w:tc>
          <w:tcPr>
            <w:tcW w:w="0" w:type="auto"/>
            <w:vAlign w:val="center"/>
          </w:tcPr>
          <w:p w:rsidR="007F65DD" w:rsidRDefault="007F65DD" w:rsidP="008F00A5">
            <w:pPr>
              <w:jc w:val="center"/>
            </w:pPr>
            <w:r>
              <w:t>3,31</w:t>
            </w:r>
          </w:p>
        </w:tc>
        <w:tc>
          <w:tcPr>
            <w:tcW w:w="0" w:type="auto"/>
            <w:vAlign w:val="center"/>
          </w:tcPr>
          <w:p w:rsidR="007F65DD" w:rsidRDefault="007F65DD" w:rsidP="008F00A5">
            <w:pPr>
              <w:jc w:val="center"/>
            </w:pPr>
            <w:r>
              <w:t>476195,30</w:t>
            </w:r>
          </w:p>
        </w:tc>
        <w:tc>
          <w:tcPr>
            <w:tcW w:w="0" w:type="auto"/>
            <w:vAlign w:val="center"/>
          </w:tcPr>
          <w:p w:rsidR="007F65DD" w:rsidRDefault="007F65DD" w:rsidP="008F00A5">
            <w:pPr>
              <w:jc w:val="center"/>
            </w:pPr>
            <w:r>
              <w:t>2240847,22</w:t>
            </w:r>
          </w:p>
        </w:tc>
      </w:tr>
      <w:tr w:rsidR="007F65DD" w:rsidTr="008F00A5">
        <w:trPr>
          <w:trHeight w:val="20"/>
        </w:trPr>
        <w:tc>
          <w:tcPr>
            <w:tcW w:w="0" w:type="auto"/>
            <w:vAlign w:val="center"/>
          </w:tcPr>
          <w:p w:rsidR="007F65DD" w:rsidRDefault="007F65DD" w:rsidP="008F00A5">
            <w:pPr>
              <w:jc w:val="center"/>
            </w:pPr>
            <w:r>
              <w:t>12</w:t>
            </w:r>
          </w:p>
        </w:tc>
        <w:tc>
          <w:tcPr>
            <w:tcW w:w="0" w:type="auto"/>
            <w:vAlign w:val="center"/>
          </w:tcPr>
          <w:p w:rsidR="007F65DD" w:rsidRDefault="007F65DD" w:rsidP="008F00A5">
            <w:pPr>
              <w:jc w:val="center"/>
            </w:pPr>
            <w:r>
              <w:t>171°25'41"</w:t>
            </w:r>
          </w:p>
        </w:tc>
        <w:tc>
          <w:tcPr>
            <w:tcW w:w="0" w:type="auto"/>
            <w:vAlign w:val="center"/>
          </w:tcPr>
          <w:p w:rsidR="007F65DD" w:rsidRDefault="007F65DD" w:rsidP="008F00A5">
            <w:pPr>
              <w:jc w:val="center"/>
            </w:pPr>
            <w:r>
              <w:t>2,75</w:t>
            </w:r>
          </w:p>
        </w:tc>
        <w:tc>
          <w:tcPr>
            <w:tcW w:w="0" w:type="auto"/>
            <w:vAlign w:val="center"/>
          </w:tcPr>
          <w:p w:rsidR="007F65DD" w:rsidRDefault="007F65DD" w:rsidP="008F00A5">
            <w:pPr>
              <w:jc w:val="center"/>
            </w:pPr>
            <w:r>
              <w:t>476192,00</w:t>
            </w:r>
          </w:p>
        </w:tc>
        <w:tc>
          <w:tcPr>
            <w:tcW w:w="0" w:type="auto"/>
            <w:vAlign w:val="center"/>
          </w:tcPr>
          <w:p w:rsidR="007F65DD" w:rsidRDefault="007F65DD" w:rsidP="008F00A5">
            <w:pPr>
              <w:jc w:val="center"/>
            </w:pPr>
            <w:r>
              <w:t>2240846,94</w:t>
            </w:r>
          </w:p>
        </w:tc>
      </w:tr>
      <w:tr w:rsidR="007F65DD" w:rsidTr="008F00A5">
        <w:tc>
          <w:tcPr>
            <w:tcW w:w="0" w:type="auto"/>
            <w:gridSpan w:val="5"/>
            <w:vAlign w:val="center"/>
          </w:tcPr>
          <w:p w:rsidR="007F65DD" w:rsidRDefault="007F65DD" w:rsidP="008F00A5">
            <w:r>
              <w:t>№ 3</w:t>
            </w:r>
          </w:p>
        </w:tc>
      </w:tr>
      <w:tr w:rsidR="007F65DD" w:rsidTr="008F00A5">
        <w:trPr>
          <w:trHeight w:val="28"/>
        </w:trPr>
        <w:tc>
          <w:tcPr>
            <w:tcW w:w="0" w:type="auto"/>
            <w:gridSpan w:val="3"/>
            <w:vAlign w:val="center"/>
          </w:tcPr>
          <w:p w:rsidR="007F65DD" w:rsidRDefault="007F65DD" w:rsidP="008F00A5">
            <w:r>
              <w:t>Кадастровый квартал:</w:t>
            </w:r>
          </w:p>
        </w:tc>
        <w:tc>
          <w:tcPr>
            <w:tcW w:w="0" w:type="auto"/>
            <w:gridSpan w:val="2"/>
            <w:vAlign w:val="center"/>
          </w:tcPr>
          <w:p w:rsidR="007F65DD" w:rsidRDefault="007F65DD" w:rsidP="008F00A5">
            <w:r>
              <w:t>63:31:0404003</w:t>
            </w:r>
          </w:p>
        </w:tc>
      </w:tr>
      <w:tr w:rsidR="007F65DD" w:rsidTr="008F00A5">
        <w:trPr>
          <w:trHeight w:val="28"/>
        </w:trPr>
        <w:tc>
          <w:tcPr>
            <w:tcW w:w="0" w:type="auto"/>
            <w:gridSpan w:val="3"/>
            <w:vAlign w:val="center"/>
          </w:tcPr>
          <w:p w:rsidR="007F65DD" w:rsidRDefault="007F65DD" w:rsidP="008F00A5">
            <w:r>
              <w:t>Кадастровый номер:</w:t>
            </w:r>
          </w:p>
        </w:tc>
        <w:tc>
          <w:tcPr>
            <w:tcW w:w="0" w:type="auto"/>
            <w:gridSpan w:val="2"/>
            <w:vAlign w:val="center"/>
          </w:tcPr>
          <w:p w:rsidR="007F65DD" w:rsidRDefault="007F65DD" w:rsidP="008F00A5">
            <w:r>
              <w:t>-</w:t>
            </w:r>
          </w:p>
        </w:tc>
      </w:tr>
      <w:tr w:rsidR="007F65DD" w:rsidTr="008F00A5">
        <w:trPr>
          <w:trHeight w:val="28"/>
        </w:trPr>
        <w:tc>
          <w:tcPr>
            <w:tcW w:w="0" w:type="auto"/>
            <w:gridSpan w:val="3"/>
            <w:vAlign w:val="center"/>
          </w:tcPr>
          <w:p w:rsidR="007F65DD" w:rsidRDefault="007F65DD" w:rsidP="008F00A5">
            <w:r>
              <w:t>Образуемый ЗУ:</w:t>
            </w:r>
          </w:p>
        </w:tc>
        <w:tc>
          <w:tcPr>
            <w:tcW w:w="0" w:type="auto"/>
            <w:gridSpan w:val="2"/>
            <w:vAlign w:val="center"/>
          </w:tcPr>
          <w:p w:rsidR="007F65DD" w:rsidRDefault="007F65DD" w:rsidP="008F00A5">
            <w:r>
              <w:t>:ЗУ</w:t>
            </w:r>
            <w:proofErr w:type="gramStart"/>
            <w:r>
              <w:t>2</w:t>
            </w:r>
            <w:proofErr w:type="gramEnd"/>
          </w:p>
        </w:tc>
      </w:tr>
      <w:tr w:rsidR="007F65DD" w:rsidTr="008F00A5">
        <w:trPr>
          <w:trHeight w:val="28"/>
        </w:trPr>
        <w:tc>
          <w:tcPr>
            <w:tcW w:w="0" w:type="auto"/>
            <w:gridSpan w:val="3"/>
            <w:vAlign w:val="center"/>
          </w:tcPr>
          <w:p w:rsidR="007F65DD" w:rsidRDefault="007F65DD" w:rsidP="008F00A5">
            <w:r>
              <w:t xml:space="preserve">Площадь </w:t>
            </w:r>
            <w:proofErr w:type="spellStart"/>
            <w:r>
              <w:t>кв.м</w:t>
            </w:r>
            <w:proofErr w:type="spellEnd"/>
            <w:r>
              <w:t>.:</w:t>
            </w:r>
          </w:p>
        </w:tc>
        <w:tc>
          <w:tcPr>
            <w:tcW w:w="0" w:type="auto"/>
            <w:gridSpan w:val="2"/>
            <w:vAlign w:val="center"/>
          </w:tcPr>
          <w:p w:rsidR="007F65DD" w:rsidRDefault="007F65DD" w:rsidP="008F00A5">
            <w:r>
              <w:t>71692</w:t>
            </w:r>
          </w:p>
        </w:tc>
      </w:tr>
      <w:tr w:rsidR="007F65DD" w:rsidTr="008F00A5">
        <w:trPr>
          <w:trHeight w:val="28"/>
        </w:trPr>
        <w:tc>
          <w:tcPr>
            <w:tcW w:w="0" w:type="auto"/>
            <w:gridSpan w:val="3"/>
            <w:vAlign w:val="center"/>
          </w:tcPr>
          <w:p w:rsidR="007F65DD" w:rsidRDefault="007F65DD" w:rsidP="008F00A5">
            <w:r>
              <w:t>Правообладатель. Вид права:</w:t>
            </w:r>
          </w:p>
        </w:tc>
        <w:tc>
          <w:tcPr>
            <w:tcW w:w="0" w:type="auto"/>
            <w:gridSpan w:val="2"/>
            <w:vAlign w:val="center"/>
          </w:tcPr>
          <w:p w:rsidR="007F65DD" w:rsidRDefault="007F65DD" w:rsidP="008F00A5"/>
        </w:tc>
      </w:tr>
      <w:tr w:rsidR="007F65DD" w:rsidTr="008F00A5">
        <w:trPr>
          <w:trHeight w:val="28"/>
        </w:trPr>
        <w:tc>
          <w:tcPr>
            <w:tcW w:w="0" w:type="auto"/>
            <w:gridSpan w:val="3"/>
            <w:vAlign w:val="center"/>
          </w:tcPr>
          <w:p w:rsidR="007F65DD" w:rsidRDefault="007F65DD" w:rsidP="008F00A5">
            <w:r>
              <w:t>Разрешенное использование:</w:t>
            </w:r>
          </w:p>
        </w:tc>
        <w:tc>
          <w:tcPr>
            <w:tcW w:w="0" w:type="auto"/>
            <w:gridSpan w:val="2"/>
            <w:vAlign w:val="center"/>
          </w:tcPr>
          <w:p w:rsidR="007F65DD" w:rsidRDefault="007F65DD" w:rsidP="008F00A5">
            <w:r>
              <w:t>Трубопроводный транспорт</w:t>
            </w:r>
          </w:p>
        </w:tc>
      </w:tr>
      <w:tr w:rsidR="007F65DD" w:rsidTr="008F00A5">
        <w:trPr>
          <w:trHeight w:val="28"/>
        </w:trPr>
        <w:tc>
          <w:tcPr>
            <w:tcW w:w="0" w:type="auto"/>
            <w:gridSpan w:val="3"/>
            <w:vAlign w:val="center"/>
          </w:tcPr>
          <w:p w:rsidR="007F65DD" w:rsidRDefault="007F65DD" w:rsidP="008F00A5">
            <w:r>
              <w:t>Назначение (сооружение):</w:t>
            </w:r>
          </w:p>
        </w:tc>
        <w:tc>
          <w:tcPr>
            <w:tcW w:w="0" w:type="auto"/>
            <w:gridSpan w:val="2"/>
            <w:vAlign w:val="center"/>
          </w:tcPr>
          <w:p w:rsidR="007F65DD" w:rsidRDefault="007F65DD" w:rsidP="008F00A5">
            <w:r>
              <w:t xml:space="preserve">Трасса выкидного трубопровода от скважины  № 81 и трасса ВЛ-10 </w:t>
            </w:r>
            <w:proofErr w:type="spellStart"/>
            <w:r>
              <w:t>кВ</w:t>
            </w:r>
            <w:proofErr w:type="spellEnd"/>
            <w:r>
              <w:t xml:space="preserve"> в параллельном следовании, Трасса линии анодного заземления,  Обустройство скважины № 81, Узел пуска ОУ  Технологический проезд к сооружениям скважины № 81</w:t>
            </w:r>
          </w:p>
        </w:tc>
      </w:tr>
      <w:tr w:rsidR="007F65DD" w:rsidTr="008F00A5">
        <w:trPr>
          <w:trHeight w:val="20"/>
        </w:trPr>
        <w:tc>
          <w:tcPr>
            <w:tcW w:w="0" w:type="auto"/>
            <w:vAlign w:val="bottom"/>
          </w:tcPr>
          <w:p w:rsidR="007F65DD" w:rsidRDefault="007F65DD" w:rsidP="008F00A5">
            <w:pPr>
              <w:jc w:val="center"/>
            </w:pPr>
            <w:r>
              <w:t>№ точки</w:t>
            </w:r>
          </w:p>
        </w:tc>
        <w:tc>
          <w:tcPr>
            <w:tcW w:w="0" w:type="auto"/>
            <w:vAlign w:val="bottom"/>
          </w:tcPr>
          <w:p w:rsidR="007F65DD" w:rsidRDefault="007F65DD" w:rsidP="008F00A5">
            <w:pPr>
              <w:jc w:val="center"/>
            </w:pPr>
            <w:r>
              <w:t>Дирекционный</w:t>
            </w:r>
          </w:p>
        </w:tc>
        <w:tc>
          <w:tcPr>
            <w:tcW w:w="0" w:type="auto"/>
            <w:vAlign w:val="bottom"/>
          </w:tcPr>
          <w:p w:rsidR="007F65DD" w:rsidRDefault="007F65DD" w:rsidP="008F00A5">
            <w:pPr>
              <w:jc w:val="center"/>
            </w:pPr>
            <w:r>
              <w:t>Расстояние,</w:t>
            </w:r>
          </w:p>
        </w:tc>
        <w:tc>
          <w:tcPr>
            <w:tcW w:w="0" w:type="auto"/>
            <w:gridSpan w:val="2"/>
            <w:vAlign w:val="center"/>
          </w:tcPr>
          <w:p w:rsidR="007F65DD" w:rsidRDefault="007F65DD" w:rsidP="008F00A5">
            <w:pPr>
              <w:jc w:val="center"/>
            </w:pPr>
            <w:r>
              <w:t>Координаты</w:t>
            </w:r>
          </w:p>
        </w:tc>
      </w:tr>
      <w:tr w:rsidR="007F65DD" w:rsidTr="008F00A5">
        <w:trPr>
          <w:trHeight w:val="20"/>
        </w:trPr>
        <w:tc>
          <w:tcPr>
            <w:tcW w:w="0" w:type="auto"/>
          </w:tcPr>
          <w:p w:rsidR="007F65DD" w:rsidRDefault="007F65DD" w:rsidP="008F00A5">
            <w:pPr>
              <w:jc w:val="center"/>
            </w:pPr>
            <w:r>
              <w:lastRenderedPageBreak/>
              <w:t>(сквозной)</w:t>
            </w:r>
          </w:p>
        </w:tc>
        <w:tc>
          <w:tcPr>
            <w:tcW w:w="0" w:type="auto"/>
          </w:tcPr>
          <w:p w:rsidR="007F65DD" w:rsidRDefault="007F65DD" w:rsidP="008F00A5">
            <w:pPr>
              <w:jc w:val="center"/>
            </w:pPr>
            <w:r>
              <w:t>угол</w:t>
            </w:r>
          </w:p>
        </w:tc>
        <w:tc>
          <w:tcPr>
            <w:tcW w:w="0" w:type="auto"/>
          </w:tcPr>
          <w:p w:rsidR="007F65DD" w:rsidRDefault="007F65DD" w:rsidP="008F00A5">
            <w:pPr>
              <w:jc w:val="center"/>
            </w:pPr>
            <w:r>
              <w:t>м</w:t>
            </w:r>
          </w:p>
        </w:tc>
        <w:tc>
          <w:tcPr>
            <w:tcW w:w="0" w:type="auto"/>
            <w:vAlign w:val="center"/>
          </w:tcPr>
          <w:p w:rsidR="007F65DD" w:rsidRDefault="007F65DD" w:rsidP="008F00A5">
            <w:pPr>
              <w:jc w:val="center"/>
            </w:pPr>
            <w:r>
              <w:t>X</w:t>
            </w:r>
          </w:p>
        </w:tc>
        <w:tc>
          <w:tcPr>
            <w:tcW w:w="0" w:type="auto"/>
            <w:vAlign w:val="center"/>
          </w:tcPr>
          <w:p w:rsidR="007F65DD" w:rsidRDefault="007F65DD" w:rsidP="008F00A5">
            <w:pPr>
              <w:jc w:val="center"/>
            </w:pPr>
            <w:r>
              <w:t>Y</w:t>
            </w:r>
          </w:p>
        </w:tc>
      </w:tr>
      <w:tr w:rsidR="007F65DD" w:rsidTr="008F00A5">
        <w:trPr>
          <w:trHeight w:val="20"/>
        </w:trPr>
        <w:tc>
          <w:tcPr>
            <w:tcW w:w="0" w:type="auto"/>
            <w:vAlign w:val="center"/>
          </w:tcPr>
          <w:p w:rsidR="007F65DD" w:rsidRDefault="007F65DD" w:rsidP="008F00A5">
            <w:pPr>
              <w:jc w:val="center"/>
            </w:pPr>
            <w:r>
              <w:t>13</w:t>
            </w:r>
          </w:p>
        </w:tc>
        <w:tc>
          <w:tcPr>
            <w:tcW w:w="0" w:type="auto"/>
            <w:vAlign w:val="center"/>
          </w:tcPr>
          <w:p w:rsidR="007F65DD" w:rsidRDefault="007F65DD" w:rsidP="008F00A5">
            <w:pPr>
              <w:jc w:val="center"/>
            </w:pPr>
            <w:r>
              <w:t>99°26'3"</w:t>
            </w:r>
          </w:p>
        </w:tc>
        <w:tc>
          <w:tcPr>
            <w:tcW w:w="0" w:type="auto"/>
            <w:vAlign w:val="center"/>
          </w:tcPr>
          <w:p w:rsidR="007F65DD" w:rsidRDefault="007F65DD" w:rsidP="008F00A5">
            <w:pPr>
              <w:jc w:val="center"/>
            </w:pPr>
            <w:r>
              <w:t>10,01</w:t>
            </w:r>
          </w:p>
        </w:tc>
        <w:tc>
          <w:tcPr>
            <w:tcW w:w="0" w:type="auto"/>
            <w:vAlign w:val="center"/>
          </w:tcPr>
          <w:p w:rsidR="007F65DD" w:rsidRDefault="007F65DD" w:rsidP="008F00A5">
            <w:pPr>
              <w:jc w:val="center"/>
            </w:pPr>
            <w:r>
              <w:t>476210,87</w:t>
            </w:r>
          </w:p>
        </w:tc>
        <w:tc>
          <w:tcPr>
            <w:tcW w:w="0" w:type="auto"/>
            <w:vAlign w:val="center"/>
          </w:tcPr>
          <w:p w:rsidR="007F65DD" w:rsidRDefault="007F65DD" w:rsidP="008F00A5">
            <w:pPr>
              <w:jc w:val="center"/>
            </w:pPr>
            <w:r>
              <w:t>2241080,27</w:t>
            </w:r>
          </w:p>
        </w:tc>
      </w:tr>
      <w:tr w:rsidR="007F65DD" w:rsidTr="008F00A5">
        <w:trPr>
          <w:trHeight w:val="20"/>
        </w:trPr>
        <w:tc>
          <w:tcPr>
            <w:tcW w:w="0" w:type="auto"/>
            <w:vAlign w:val="center"/>
          </w:tcPr>
          <w:p w:rsidR="007F65DD" w:rsidRDefault="007F65DD" w:rsidP="008F00A5">
            <w:pPr>
              <w:jc w:val="center"/>
            </w:pPr>
            <w:r>
              <w:t>14</w:t>
            </w:r>
          </w:p>
        </w:tc>
        <w:tc>
          <w:tcPr>
            <w:tcW w:w="0" w:type="auto"/>
            <w:vAlign w:val="center"/>
          </w:tcPr>
          <w:p w:rsidR="007F65DD" w:rsidRDefault="007F65DD" w:rsidP="008F00A5">
            <w:pPr>
              <w:jc w:val="center"/>
            </w:pPr>
            <w:r>
              <w:t>189°26'37"</w:t>
            </w:r>
          </w:p>
        </w:tc>
        <w:tc>
          <w:tcPr>
            <w:tcW w:w="0" w:type="auto"/>
            <w:vAlign w:val="center"/>
          </w:tcPr>
          <w:p w:rsidR="007F65DD" w:rsidRDefault="007F65DD" w:rsidP="008F00A5">
            <w:pPr>
              <w:jc w:val="center"/>
            </w:pPr>
            <w:r>
              <w:t>10</w:t>
            </w:r>
          </w:p>
        </w:tc>
        <w:tc>
          <w:tcPr>
            <w:tcW w:w="0" w:type="auto"/>
            <w:vAlign w:val="center"/>
          </w:tcPr>
          <w:p w:rsidR="007F65DD" w:rsidRDefault="007F65DD" w:rsidP="008F00A5">
            <w:pPr>
              <w:jc w:val="center"/>
            </w:pPr>
            <w:r>
              <w:t>476220,74</w:t>
            </w:r>
          </w:p>
        </w:tc>
        <w:tc>
          <w:tcPr>
            <w:tcW w:w="0" w:type="auto"/>
            <w:vAlign w:val="center"/>
          </w:tcPr>
          <w:p w:rsidR="007F65DD" w:rsidRDefault="007F65DD" w:rsidP="008F00A5">
            <w:pPr>
              <w:jc w:val="center"/>
            </w:pPr>
            <w:r>
              <w:t>2241078,63</w:t>
            </w:r>
          </w:p>
        </w:tc>
      </w:tr>
      <w:tr w:rsidR="007F65DD" w:rsidTr="008F00A5">
        <w:trPr>
          <w:trHeight w:val="20"/>
        </w:trPr>
        <w:tc>
          <w:tcPr>
            <w:tcW w:w="0" w:type="auto"/>
            <w:vAlign w:val="center"/>
          </w:tcPr>
          <w:p w:rsidR="007F65DD" w:rsidRDefault="007F65DD" w:rsidP="008F00A5">
            <w:pPr>
              <w:jc w:val="center"/>
            </w:pPr>
            <w:r>
              <w:t>15</w:t>
            </w:r>
          </w:p>
        </w:tc>
        <w:tc>
          <w:tcPr>
            <w:tcW w:w="0" w:type="auto"/>
            <w:vAlign w:val="center"/>
          </w:tcPr>
          <w:p w:rsidR="007F65DD" w:rsidRDefault="007F65DD" w:rsidP="008F00A5">
            <w:pPr>
              <w:jc w:val="center"/>
            </w:pPr>
            <w:r>
              <w:t>279°30'34"</w:t>
            </w:r>
          </w:p>
        </w:tc>
        <w:tc>
          <w:tcPr>
            <w:tcW w:w="0" w:type="auto"/>
            <w:vAlign w:val="center"/>
          </w:tcPr>
          <w:p w:rsidR="007F65DD" w:rsidRDefault="007F65DD" w:rsidP="008F00A5">
            <w:pPr>
              <w:jc w:val="center"/>
            </w:pPr>
            <w:r>
              <w:t>2</w:t>
            </w:r>
          </w:p>
        </w:tc>
        <w:tc>
          <w:tcPr>
            <w:tcW w:w="0" w:type="auto"/>
            <w:vAlign w:val="center"/>
          </w:tcPr>
          <w:p w:rsidR="007F65DD" w:rsidRDefault="007F65DD" w:rsidP="008F00A5">
            <w:pPr>
              <w:jc w:val="center"/>
            </w:pPr>
            <w:r>
              <w:t>476219,10</w:t>
            </w:r>
          </w:p>
        </w:tc>
        <w:tc>
          <w:tcPr>
            <w:tcW w:w="0" w:type="auto"/>
            <w:vAlign w:val="center"/>
          </w:tcPr>
          <w:p w:rsidR="007F65DD" w:rsidRDefault="007F65DD" w:rsidP="008F00A5">
            <w:pPr>
              <w:jc w:val="center"/>
            </w:pPr>
            <w:r>
              <w:t>2241068,77</w:t>
            </w:r>
          </w:p>
        </w:tc>
      </w:tr>
      <w:tr w:rsidR="007F65DD" w:rsidTr="008F00A5">
        <w:trPr>
          <w:trHeight w:val="20"/>
        </w:trPr>
        <w:tc>
          <w:tcPr>
            <w:tcW w:w="0" w:type="auto"/>
            <w:vAlign w:val="center"/>
          </w:tcPr>
          <w:p w:rsidR="007F65DD" w:rsidRDefault="007F65DD" w:rsidP="008F00A5">
            <w:pPr>
              <w:jc w:val="center"/>
            </w:pPr>
            <w:r>
              <w:t>16</w:t>
            </w:r>
          </w:p>
        </w:tc>
        <w:tc>
          <w:tcPr>
            <w:tcW w:w="0" w:type="auto"/>
            <w:vAlign w:val="center"/>
          </w:tcPr>
          <w:p w:rsidR="007F65DD" w:rsidRDefault="007F65DD" w:rsidP="008F00A5">
            <w:pPr>
              <w:jc w:val="center"/>
            </w:pPr>
            <w:r>
              <w:t>189°23'58"</w:t>
            </w:r>
          </w:p>
        </w:tc>
        <w:tc>
          <w:tcPr>
            <w:tcW w:w="0" w:type="auto"/>
            <w:vAlign w:val="center"/>
          </w:tcPr>
          <w:p w:rsidR="007F65DD" w:rsidRDefault="007F65DD" w:rsidP="008F00A5">
            <w:pPr>
              <w:jc w:val="center"/>
            </w:pPr>
            <w:r>
              <w:t>12</w:t>
            </w:r>
          </w:p>
        </w:tc>
        <w:tc>
          <w:tcPr>
            <w:tcW w:w="0" w:type="auto"/>
            <w:vAlign w:val="center"/>
          </w:tcPr>
          <w:p w:rsidR="007F65DD" w:rsidRDefault="007F65DD" w:rsidP="008F00A5">
            <w:pPr>
              <w:jc w:val="center"/>
            </w:pPr>
            <w:r>
              <w:t>476217,13</w:t>
            </w:r>
          </w:p>
        </w:tc>
        <w:tc>
          <w:tcPr>
            <w:tcW w:w="0" w:type="auto"/>
            <w:vAlign w:val="center"/>
          </w:tcPr>
          <w:p w:rsidR="007F65DD" w:rsidRDefault="007F65DD" w:rsidP="008F00A5">
            <w:pPr>
              <w:jc w:val="center"/>
            </w:pPr>
            <w:r>
              <w:t>2241069,10</w:t>
            </w:r>
          </w:p>
        </w:tc>
      </w:tr>
      <w:tr w:rsidR="007F65DD" w:rsidTr="008F00A5">
        <w:trPr>
          <w:trHeight w:val="20"/>
        </w:trPr>
        <w:tc>
          <w:tcPr>
            <w:tcW w:w="0" w:type="auto"/>
            <w:vAlign w:val="center"/>
          </w:tcPr>
          <w:p w:rsidR="007F65DD" w:rsidRDefault="007F65DD" w:rsidP="008F00A5">
            <w:pPr>
              <w:jc w:val="center"/>
            </w:pPr>
            <w:r>
              <w:t>17</w:t>
            </w:r>
          </w:p>
        </w:tc>
        <w:tc>
          <w:tcPr>
            <w:tcW w:w="0" w:type="auto"/>
            <w:vAlign w:val="center"/>
          </w:tcPr>
          <w:p w:rsidR="007F65DD" w:rsidRDefault="007F65DD" w:rsidP="008F00A5">
            <w:pPr>
              <w:jc w:val="center"/>
            </w:pPr>
            <w:r>
              <w:t>99°19'10"</w:t>
            </w:r>
          </w:p>
        </w:tc>
        <w:tc>
          <w:tcPr>
            <w:tcW w:w="0" w:type="auto"/>
            <w:vAlign w:val="center"/>
          </w:tcPr>
          <w:p w:rsidR="007F65DD" w:rsidRDefault="007F65DD" w:rsidP="008F00A5">
            <w:pPr>
              <w:jc w:val="center"/>
            </w:pPr>
            <w:r>
              <w:t>1,98</w:t>
            </w:r>
          </w:p>
        </w:tc>
        <w:tc>
          <w:tcPr>
            <w:tcW w:w="0" w:type="auto"/>
            <w:vAlign w:val="center"/>
          </w:tcPr>
          <w:p w:rsidR="007F65DD" w:rsidRDefault="007F65DD" w:rsidP="008F00A5">
            <w:pPr>
              <w:jc w:val="center"/>
            </w:pPr>
            <w:r>
              <w:t>476215,17</w:t>
            </w:r>
          </w:p>
        </w:tc>
        <w:tc>
          <w:tcPr>
            <w:tcW w:w="0" w:type="auto"/>
            <w:vAlign w:val="center"/>
          </w:tcPr>
          <w:p w:rsidR="007F65DD" w:rsidRDefault="007F65DD" w:rsidP="008F00A5">
            <w:pPr>
              <w:jc w:val="center"/>
            </w:pPr>
            <w:r>
              <w:t>2241057,26</w:t>
            </w:r>
          </w:p>
        </w:tc>
      </w:tr>
      <w:tr w:rsidR="007F65DD" w:rsidTr="008F00A5">
        <w:trPr>
          <w:trHeight w:val="20"/>
        </w:trPr>
        <w:tc>
          <w:tcPr>
            <w:tcW w:w="0" w:type="auto"/>
            <w:vAlign w:val="center"/>
          </w:tcPr>
          <w:p w:rsidR="007F65DD" w:rsidRDefault="007F65DD" w:rsidP="008F00A5">
            <w:pPr>
              <w:jc w:val="center"/>
            </w:pPr>
            <w:r>
              <w:t>18</w:t>
            </w:r>
          </w:p>
        </w:tc>
        <w:tc>
          <w:tcPr>
            <w:tcW w:w="0" w:type="auto"/>
            <w:vAlign w:val="center"/>
          </w:tcPr>
          <w:p w:rsidR="007F65DD" w:rsidRDefault="007F65DD" w:rsidP="008F00A5">
            <w:pPr>
              <w:jc w:val="center"/>
            </w:pPr>
            <w:r>
              <w:t>189°23'13"</w:t>
            </w:r>
          </w:p>
        </w:tc>
        <w:tc>
          <w:tcPr>
            <w:tcW w:w="0" w:type="auto"/>
            <w:vAlign w:val="center"/>
          </w:tcPr>
          <w:p w:rsidR="007F65DD" w:rsidRDefault="007F65DD" w:rsidP="008F00A5">
            <w:pPr>
              <w:jc w:val="center"/>
            </w:pPr>
            <w:r>
              <w:t>9,99</w:t>
            </w:r>
          </w:p>
        </w:tc>
        <w:tc>
          <w:tcPr>
            <w:tcW w:w="0" w:type="auto"/>
            <w:vAlign w:val="center"/>
          </w:tcPr>
          <w:p w:rsidR="007F65DD" w:rsidRDefault="007F65DD" w:rsidP="008F00A5">
            <w:pPr>
              <w:jc w:val="center"/>
            </w:pPr>
            <w:r>
              <w:t>476217,12</w:t>
            </w:r>
          </w:p>
        </w:tc>
        <w:tc>
          <w:tcPr>
            <w:tcW w:w="0" w:type="auto"/>
            <w:vAlign w:val="center"/>
          </w:tcPr>
          <w:p w:rsidR="007F65DD" w:rsidRDefault="007F65DD" w:rsidP="008F00A5">
            <w:pPr>
              <w:jc w:val="center"/>
            </w:pPr>
            <w:r>
              <w:t>2241056,94</w:t>
            </w:r>
          </w:p>
        </w:tc>
      </w:tr>
      <w:tr w:rsidR="007F65DD" w:rsidTr="008F00A5">
        <w:trPr>
          <w:trHeight w:val="20"/>
        </w:trPr>
        <w:tc>
          <w:tcPr>
            <w:tcW w:w="0" w:type="auto"/>
            <w:vAlign w:val="center"/>
          </w:tcPr>
          <w:p w:rsidR="007F65DD" w:rsidRDefault="007F65DD" w:rsidP="008F00A5">
            <w:pPr>
              <w:jc w:val="center"/>
            </w:pPr>
            <w:r>
              <w:t>19</w:t>
            </w:r>
          </w:p>
        </w:tc>
        <w:tc>
          <w:tcPr>
            <w:tcW w:w="0" w:type="auto"/>
            <w:vAlign w:val="center"/>
          </w:tcPr>
          <w:p w:rsidR="007F65DD" w:rsidRDefault="007F65DD" w:rsidP="008F00A5">
            <w:pPr>
              <w:jc w:val="center"/>
            </w:pPr>
            <w:r>
              <w:t>279°4'44"</w:t>
            </w:r>
          </w:p>
        </w:tc>
        <w:tc>
          <w:tcPr>
            <w:tcW w:w="0" w:type="auto"/>
            <w:vAlign w:val="center"/>
          </w:tcPr>
          <w:p w:rsidR="007F65DD" w:rsidRDefault="007F65DD" w:rsidP="008F00A5">
            <w:pPr>
              <w:jc w:val="center"/>
            </w:pPr>
            <w:r>
              <w:t>1,96</w:t>
            </w:r>
          </w:p>
        </w:tc>
        <w:tc>
          <w:tcPr>
            <w:tcW w:w="0" w:type="auto"/>
            <w:vAlign w:val="center"/>
          </w:tcPr>
          <w:p w:rsidR="007F65DD" w:rsidRDefault="007F65DD" w:rsidP="008F00A5">
            <w:pPr>
              <w:jc w:val="center"/>
            </w:pPr>
            <w:r>
              <w:t>476215,49</w:t>
            </w:r>
          </w:p>
        </w:tc>
        <w:tc>
          <w:tcPr>
            <w:tcW w:w="0" w:type="auto"/>
            <w:vAlign w:val="center"/>
          </w:tcPr>
          <w:p w:rsidR="007F65DD" w:rsidRDefault="007F65DD" w:rsidP="008F00A5">
            <w:pPr>
              <w:jc w:val="center"/>
            </w:pPr>
            <w:r>
              <w:t>2241047,08</w:t>
            </w:r>
          </w:p>
        </w:tc>
      </w:tr>
      <w:tr w:rsidR="007F65DD" w:rsidTr="008F00A5">
        <w:trPr>
          <w:trHeight w:val="20"/>
        </w:trPr>
        <w:tc>
          <w:tcPr>
            <w:tcW w:w="0" w:type="auto"/>
            <w:vAlign w:val="center"/>
          </w:tcPr>
          <w:p w:rsidR="007F65DD" w:rsidRDefault="007F65DD" w:rsidP="008F00A5">
            <w:pPr>
              <w:jc w:val="center"/>
            </w:pPr>
            <w:r>
              <w:t>20</w:t>
            </w:r>
          </w:p>
        </w:tc>
        <w:tc>
          <w:tcPr>
            <w:tcW w:w="0" w:type="auto"/>
            <w:vAlign w:val="center"/>
          </w:tcPr>
          <w:p w:rsidR="007F65DD" w:rsidRDefault="007F65DD" w:rsidP="008F00A5">
            <w:pPr>
              <w:jc w:val="center"/>
            </w:pPr>
            <w:r>
              <w:t>189°27'16"</w:t>
            </w:r>
          </w:p>
        </w:tc>
        <w:tc>
          <w:tcPr>
            <w:tcW w:w="0" w:type="auto"/>
            <w:vAlign w:val="center"/>
          </w:tcPr>
          <w:p w:rsidR="007F65DD" w:rsidRDefault="007F65DD" w:rsidP="008F00A5">
            <w:pPr>
              <w:jc w:val="center"/>
            </w:pPr>
            <w:r>
              <w:t>11,99</w:t>
            </w:r>
          </w:p>
        </w:tc>
        <w:tc>
          <w:tcPr>
            <w:tcW w:w="0" w:type="auto"/>
            <w:vAlign w:val="center"/>
          </w:tcPr>
          <w:p w:rsidR="007F65DD" w:rsidRDefault="007F65DD" w:rsidP="008F00A5">
            <w:pPr>
              <w:jc w:val="center"/>
            </w:pPr>
            <w:r>
              <w:t>476213,55</w:t>
            </w:r>
          </w:p>
        </w:tc>
        <w:tc>
          <w:tcPr>
            <w:tcW w:w="0" w:type="auto"/>
            <w:vAlign w:val="center"/>
          </w:tcPr>
          <w:p w:rsidR="007F65DD" w:rsidRDefault="007F65DD" w:rsidP="008F00A5">
            <w:pPr>
              <w:jc w:val="center"/>
            </w:pPr>
            <w:r>
              <w:t>2241047,39</w:t>
            </w:r>
          </w:p>
        </w:tc>
      </w:tr>
      <w:tr w:rsidR="007F65DD" w:rsidTr="008F00A5">
        <w:trPr>
          <w:trHeight w:val="20"/>
        </w:trPr>
        <w:tc>
          <w:tcPr>
            <w:tcW w:w="0" w:type="auto"/>
            <w:vAlign w:val="center"/>
          </w:tcPr>
          <w:p w:rsidR="007F65DD" w:rsidRDefault="007F65DD" w:rsidP="008F00A5">
            <w:pPr>
              <w:jc w:val="center"/>
            </w:pPr>
            <w:r>
              <w:t>21</w:t>
            </w:r>
          </w:p>
        </w:tc>
        <w:tc>
          <w:tcPr>
            <w:tcW w:w="0" w:type="auto"/>
            <w:vAlign w:val="center"/>
          </w:tcPr>
          <w:p w:rsidR="007F65DD" w:rsidRDefault="007F65DD" w:rsidP="008F00A5">
            <w:pPr>
              <w:jc w:val="center"/>
            </w:pPr>
            <w:r>
              <w:t>99°24'51"</w:t>
            </w:r>
          </w:p>
        </w:tc>
        <w:tc>
          <w:tcPr>
            <w:tcW w:w="0" w:type="auto"/>
            <w:vAlign w:val="center"/>
          </w:tcPr>
          <w:p w:rsidR="007F65DD" w:rsidRDefault="007F65DD" w:rsidP="008F00A5">
            <w:pPr>
              <w:jc w:val="center"/>
            </w:pPr>
            <w:r>
              <w:t>1,96</w:t>
            </w:r>
          </w:p>
        </w:tc>
        <w:tc>
          <w:tcPr>
            <w:tcW w:w="0" w:type="auto"/>
            <w:vAlign w:val="center"/>
          </w:tcPr>
          <w:p w:rsidR="007F65DD" w:rsidRDefault="007F65DD" w:rsidP="008F00A5">
            <w:pPr>
              <w:jc w:val="center"/>
            </w:pPr>
            <w:r>
              <w:t>476211,58</w:t>
            </w:r>
          </w:p>
        </w:tc>
        <w:tc>
          <w:tcPr>
            <w:tcW w:w="0" w:type="auto"/>
            <w:vAlign w:val="center"/>
          </w:tcPr>
          <w:p w:rsidR="007F65DD" w:rsidRDefault="007F65DD" w:rsidP="008F00A5">
            <w:pPr>
              <w:jc w:val="center"/>
            </w:pPr>
            <w:r>
              <w:t>2241035,56</w:t>
            </w:r>
          </w:p>
        </w:tc>
      </w:tr>
      <w:tr w:rsidR="007F65DD" w:rsidTr="008F00A5">
        <w:trPr>
          <w:trHeight w:val="20"/>
        </w:trPr>
        <w:tc>
          <w:tcPr>
            <w:tcW w:w="0" w:type="auto"/>
            <w:vAlign w:val="center"/>
          </w:tcPr>
          <w:p w:rsidR="007F65DD" w:rsidRDefault="007F65DD" w:rsidP="008F00A5">
            <w:pPr>
              <w:jc w:val="center"/>
            </w:pPr>
            <w:r>
              <w:t>22</w:t>
            </w:r>
          </w:p>
        </w:tc>
        <w:tc>
          <w:tcPr>
            <w:tcW w:w="0" w:type="auto"/>
            <w:vAlign w:val="center"/>
          </w:tcPr>
          <w:p w:rsidR="007F65DD" w:rsidRDefault="007F65DD" w:rsidP="008F00A5">
            <w:pPr>
              <w:jc w:val="center"/>
            </w:pPr>
            <w:r>
              <w:t>189°22'39"</w:t>
            </w:r>
          </w:p>
        </w:tc>
        <w:tc>
          <w:tcPr>
            <w:tcW w:w="0" w:type="auto"/>
            <w:vAlign w:val="center"/>
          </w:tcPr>
          <w:p w:rsidR="007F65DD" w:rsidRDefault="007F65DD" w:rsidP="008F00A5">
            <w:pPr>
              <w:jc w:val="center"/>
            </w:pPr>
            <w:r>
              <w:t>10</w:t>
            </w:r>
          </w:p>
        </w:tc>
        <w:tc>
          <w:tcPr>
            <w:tcW w:w="0" w:type="auto"/>
            <w:vAlign w:val="center"/>
          </w:tcPr>
          <w:p w:rsidR="007F65DD" w:rsidRDefault="007F65DD" w:rsidP="008F00A5">
            <w:pPr>
              <w:jc w:val="center"/>
            </w:pPr>
            <w:r>
              <w:t>476213,51</w:t>
            </w:r>
          </w:p>
        </w:tc>
        <w:tc>
          <w:tcPr>
            <w:tcW w:w="0" w:type="auto"/>
            <w:vAlign w:val="center"/>
          </w:tcPr>
          <w:p w:rsidR="007F65DD" w:rsidRDefault="007F65DD" w:rsidP="008F00A5">
            <w:pPr>
              <w:jc w:val="center"/>
            </w:pPr>
            <w:r>
              <w:t>2241035,24</w:t>
            </w:r>
          </w:p>
        </w:tc>
      </w:tr>
      <w:tr w:rsidR="007F65DD" w:rsidTr="008F00A5">
        <w:trPr>
          <w:trHeight w:val="20"/>
        </w:trPr>
        <w:tc>
          <w:tcPr>
            <w:tcW w:w="0" w:type="auto"/>
            <w:vAlign w:val="center"/>
          </w:tcPr>
          <w:p w:rsidR="007F65DD" w:rsidRDefault="007F65DD" w:rsidP="008F00A5">
            <w:pPr>
              <w:jc w:val="center"/>
            </w:pPr>
            <w:r>
              <w:t>23</w:t>
            </w:r>
          </w:p>
        </w:tc>
        <w:tc>
          <w:tcPr>
            <w:tcW w:w="0" w:type="auto"/>
            <w:vAlign w:val="center"/>
          </w:tcPr>
          <w:p w:rsidR="007F65DD" w:rsidRDefault="007F65DD" w:rsidP="008F00A5">
            <w:pPr>
              <w:jc w:val="center"/>
            </w:pPr>
            <w:r>
              <w:t>279°27'44"</w:t>
            </w:r>
          </w:p>
        </w:tc>
        <w:tc>
          <w:tcPr>
            <w:tcW w:w="0" w:type="auto"/>
            <w:vAlign w:val="center"/>
          </w:tcPr>
          <w:p w:rsidR="007F65DD" w:rsidRDefault="007F65DD" w:rsidP="008F00A5">
            <w:pPr>
              <w:jc w:val="center"/>
            </w:pPr>
            <w:r>
              <w:t>1,95</w:t>
            </w:r>
          </w:p>
        </w:tc>
        <w:tc>
          <w:tcPr>
            <w:tcW w:w="0" w:type="auto"/>
            <w:vAlign w:val="center"/>
          </w:tcPr>
          <w:p w:rsidR="007F65DD" w:rsidRDefault="007F65DD" w:rsidP="008F00A5">
            <w:pPr>
              <w:jc w:val="center"/>
            </w:pPr>
            <w:r>
              <w:t>476211,88</w:t>
            </w:r>
          </w:p>
        </w:tc>
        <w:tc>
          <w:tcPr>
            <w:tcW w:w="0" w:type="auto"/>
            <w:vAlign w:val="center"/>
          </w:tcPr>
          <w:p w:rsidR="007F65DD" w:rsidRDefault="007F65DD" w:rsidP="008F00A5">
            <w:pPr>
              <w:jc w:val="center"/>
            </w:pPr>
            <w:r>
              <w:t>2241025,37</w:t>
            </w:r>
          </w:p>
        </w:tc>
      </w:tr>
      <w:tr w:rsidR="007F65DD" w:rsidTr="008F00A5">
        <w:trPr>
          <w:trHeight w:val="20"/>
        </w:trPr>
        <w:tc>
          <w:tcPr>
            <w:tcW w:w="0" w:type="auto"/>
            <w:vAlign w:val="center"/>
          </w:tcPr>
          <w:p w:rsidR="007F65DD" w:rsidRDefault="007F65DD" w:rsidP="008F00A5">
            <w:pPr>
              <w:jc w:val="center"/>
            </w:pPr>
            <w:r>
              <w:t>24</w:t>
            </w:r>
          </w:p>
        </w:tc>
        <w:tc>
          <w:tcPr>
            <w:tcW w:w="0" w:type="auto"/>
            <w:vAlign w:val="center"/>
          </w:tcPr>
          <w:p w:rsidR="007F65DD" w:rsidRDefault="007F65DD" w:rsidP="008F00A5">
            <w:pPr>
              <w:jc w:val="center"/>
            </w:pPr>
            <w:r>
              <w:t>189°22'25"</w:t>
            </w:r>
          </w:p>
        </w:tc>
        <w:tc>
          <w:tcPr>
            <w:tcW w:w="0" w:type="auto"/>
            <w:vAlign w:val="center"/>
          </w:tcPr>
          <w:p w:rsidR="007F65DD" w:rsidRDefault="007F65DD" w:rsidP="008F00A5">
            <w:pPr>
              <w:jc w:val="center"/>
            </w:pPr>
            <w:r>
              <w:t>26,52</w:t>
            </w:r>
          </w:p>
        </w:tc>
        <w:tc>
          <w:tcPr>
            <w:tcW w:w="0" w:type="auto"/>
            <w:vAlign w:val="center"/>
          </w:tcPr>
          <w:p w:rsidR="007F65DD" w:rsidRDefault="007F65DD" w:rsidP="008F00A5">
            <w:pPr>
              <w:jc w:val="center"/>
            </w:pPr>
            <w:r>
              <w:t>476209,96</w:t>
            </w:r>
          </w:p>
        </w:tc>
        <w:tc>
          <w:tcPr>
            <w:tcW w:w="0" w:type="auto"/>
            <w:vAlign w:val="center"/>
          </w:tcPr>
          <w:p w:rsidR="007F65DD" w:rsidRDefault="007F65DD" w:rsidP="008F00A5">
            <w:pPr>
              <w:jc w:val="center"/>
            </w:pPr>
            <w:r>
              <w:t>2241025,69</w:t>
            </w:r>
          </w:p>
        </w:tc>
      </w:tr>
      <w:tr w:rsidR="007F65DD" w:rsidTr="008F00A5">
        <w:trPr>
          <w:trHeight w:val="20"/>
        </w:trPr>
        <w:tc>
          <w:tcPr>
            <w:tcW w:w="0" w:type="auto"/>
            <w:vAlign w:val="center"/>
          </w:tcPr>
          <w:p w:rsidR="007F65DD" w:rsidRDefault="007F65DD" w:rsidP="008F00A5">
            <w:pPr>
              <w:jc w:val="center"/>
            </w:pPr>
            <w:r>
              <w:t>25</w:t>
            </w:r>
          </w:p>
        </w:tc>
        <w:tc>
          <w:tcPr>
            <w:tcW w:w="0" w:type="auto"/>
            <w:vAlign w:val="center"/>
          </w:tcPr>
          <w:p w:rsidR="007F65DD" w:rsidRDefault="007F65DD" w:rsidP="008F00A5">
            <w:pPr>
              <w:jc w:val="center"/>
            </w:pPr>
            <w:r>
              <w:t>198°14'8"</w:t>
            </w:r>
          </w:p>
        </w:tc>
        <w:tc>
          <w:tcPr>
            <w:tcW w:w="0" w:type="auto"/>
            <w:vAlign w:val="center"/>
          </w:tcPr>
          <w:p w:rsidR="007F65DD" w:rsidRDefault="007F65DD" w:rsidP="008F00A5">
            <w:pPr>
              <w:jc w:val="center"/>
            </w:pPr>
            <w:r>
              <w:t>8,18</w:t>
            </w:r>
          </w:p>
        </w:tc>
        <w:tc>
          <w:tcPr>
            <w:tcW w:w="0" w:type="auto"/>
            <w:vAlign w:val="center"/>
          </w:tcPr>
          <w:p w:rsidR="007F65DD" w:rsidRDefault="007F65DD" w:rsidP="008F00A5">
            <w:pPr>
              <w:jc w:val="center"/>
            </w:pPr>
            <w:r>
              <w:t>476205,64</w:t>
            </w:r>
          </w:p>
        </w:tc>
        <w:tc>
          <w:tcPr>
            <w:tcW w:w="0" w:type="auto"/>
            <w:vAlign w:val="center"/>
          </w:tcPr>
          <w:p w:rsidR="007F65DD" w:rsidRDefault="007F65DD" w:rsidP="008F00A5">
            <w:pPr>
              <w:jc w:val="center"/>
            </w:pPr>
            <w:r>
              <w:t>2240999,52</w:t>
            </w:r>
          </w:p>
        </w:tc>
      </w:tr>
      <w:tr w:rsidR="007F65DD" w:rsidTr="008F00A5">
        <w:trPr>
          <w:trHeight w:val="20"/>
        </w:trPr>
        <w:tc>
          <w:tcPr>
            <w:tcW w:w="0" w:type="auto"/>
            <w:vAlign w:val="center"/>
          </w:tcPr>
          <w:p w:rsidR="007F65DD" w:rsidRDefault="007F65DD" w:rsidP="008F00A5">
            <w:pPr>
              <w:jc w:val="center"/>
            </w:pPr>
            <w:r>
              <w:t>26</w:t>
            </w:r>
          </w:p>
        </w:tc>
        <w:tc>
          <w:tcPr>
            <w:tcW w:w="0" w:type="auto"/>
            <w:vAlign w:val="center"/>
          </w:tcPr>
          <w:p w:rsidR="007F65DD" w:rsidRDefault="007F65DD" w:rsidP="008F00A5">
            <w:pPr>
              <w:jc w:val="center"/>
            </w:pPr>
            <w:r>
              <w:t>109°45'37"</w:t>
            </w:r>
          </w:p>
        </w:tc>
        <w:tc>
          <w:tcPr>
            <w:tcW w:w="0" w:type="auto"/>
            <w:vAlign w:val="center"/>
          </w:tcPr>
          <w:p w:rsidR="007F65DD" w:rsidRDefault="007F65DD" w:rsidP="008F00A5">
            <w:pPr>
              <w:jc w:val="center"/>
            </w:pPr>
            <w:r>
              <w:t>29,67</w:t>
            </w:r>
          </w:p>
        </w:tc>
        <w:tc>
          <w:tcPr>
            <w:tcW w:w="0" w:type="auto"/>
            <w:vAlign w:val="center"/>
          </w:tcPr>
          <w:p w:rsidR="007F65DD" w:rsidRDefault="007F65DD" w:rsidP="008F00A5">
            <w:pPr>
              <w:jc w:val="center"/>
            </w:pPr>
            <w:r>
              <w:t>476203,08</w:t>
            </w:r>
          </w:p>
        </w:tc>
        <w:tc>
          <w:tcPr>
            <w:tcW w:w="0" w:type="auto"/>
            <w:vAlign w:val="center"/>
          </w:tcPr>
          <w:p w:rsidR="007F65DD" w:rsidRDefault="007F65DD" w:rsidP="008F00A5">
            <w:pPr>
              <w:jc w:val="center"/>
            </w:pPr>
            <w:r>
              <w:t>2240991,75</w:t>
            </w:r>
          </w:p>
        </w:tc>
      </w:tr>
      <w:tr w:rsidR="007F65DD" w:rsidTr="008F00A5">
        <w:trPr>
          <w:trHeight w:val="20"/>
        </w:trPr>
        <w:tc>
          <w:tcPr>
            <w:tcW w:w="0" w:type="auto"/>
            <w:vAlign w:val="center"/>
          </w:tcPr>
          <w:p w:rsidR="007F65DD" w:rsidRDefault="007F65DD" w:rsidP="008F00A5">
            <w:pPr>
              <w:jc w:val="center"/>
            </w:pPr>
            <w:r>
              <w:t>27</w:t>
            </w:r>
          </w:p>
        </w:tc>
        <w:tc>
          <w:tcPr>
            <w:tcW w:w="0" w:type="auto"/>
            <w:vAlign w:val="center"/>
          </w:tcPr>
          <w:p w:rsidR="007F65DD" w:rsidRDefault="007F65DD" w:rsidP="008F00A5">
            <w:pPr>
              <w:jc w:val="center"/>
            </w:pPr>
            <w:r>
              <w:t>109°34'48"</w:t>
            </w:r>
          </w:p>
        </w:tc>
        <w:tc>
          <w:tcPr>
            <w:tcW w:w="0" w:type="auto"/>
            <w:vAlign w:val="center"/>
          </w:tcPr>
          <w:p w:rsidR="007F65DD" w:rsidRDefault="007F65DD" w:rsidP="008F00A5">
            <w:pPr>
              <w:jc w:val="center"/>
            </w:pPr>
            <w:r>
              <w:t>393,74</w:t>
            </w:r>
          </w:p>
        </w:tc>
        <w:tc>
          <w:tcPr>
            <w:tcW w:w="0" w:type="auto"/>
            <w:vAlign w:val="center"/>
          </w:tcPr>
          <w:p w:rsidR="007F65DD" w:rsidRDefault="007F65DD" w:rsidP="008F00A5">
            <w:pPr>
              <w:jc w:val="center"/>
            </w:pPr>
            <w:r>
              <w:t>476231,00</w:t>
            </w:r>
          </w:p>
        </w:tc>
        <w:tc>
          <w:tcPr>
            <w:tcW w:w="0" w:type="auto"/>
            <w:vAlign w:val="center"/>
          </w:tcPr>
          <w:p w:rsidR="007F65DD" w:rsidRDefault="007F65DD" w:rsidP="008F00A5">
            <w:pPr>
              <w:jc w:val="center"/>
            </w:pPr>
            <w:r>
              <w:t>2240981,72</w:t>
            </w:r>
          </w:p>
        </w:tc>
      </w:tr>
      <w:tr w:rsidR="007F65DD" w:rsidTr="008F00A5">
        <w:trPr>
          <w:trHeight w:val="20"/>
        </w:trPr>
        <w:tc>
          <w:tcPr>
            <w:tcW w:w="0" w:type="auto"/>
            <w:vAlign w:val="center"/>
          </w:tcPr>
          <w:p w:rsidR="007F65DD" w:rsidRDefault="007F65DD" w:rsidP="008F00A5">
            <w:pPr>
              <w:jc w:val="center"/>
            </w:pPr>
            <w:r>
              <w:t>28</w:t>
            </w:r>
          </w:p>
        </w:tc>
        <w:tc>
          <w:tcPr>
            <w:tcW w:w="0" w:type="auto"/>
            <w:vAlign w:val="center"/>
          </w:tcPr>
          <w:p w:rsidR="007F65DD" w:rsidRDefault="007F65DD" w:rsidP="008F00A5">
            <w:pPr>
              <w:jc w:val="center"/>
            </w:pPr>
            <w:r>
              <w:t>120°34'27"</w:t>
            </w:r>
          </w:p>
        </w:tc>
        <w:tc>
          <w:tcPr>
            <w:tcW w:w="0" w:type="auto"/>
            <w:vAlign w:val="center"/>
          </w:tcPr>
          <w:p w:rsidR="007F65DD" w:rsidRDefault="007F65DD" w:rsidP="008F00A5">
            <w:pPr>
              <w:jc w:val="center"/>
            </w:pPr>
            <w:r>
              <w:t>504,23</w:t>
            </w:r>
          </w:p>
        </w:tc>
        <w:tc>
          <w:tcPr>
            <w:tcW w:w="0" w:type="auto"/>
            <w:vAlign w:val="center"/>
          </w:tcPr>
          <w:p w:rsidR="007F65DD" w:rsidRDefault="007F65DD" w:rsidP="008F00A5">
            <w:pPr>
              <w:jc w:val="center"/>
            </w:pPr>
            <w:r>
              <w:t>476601,97</w:t>
            </w:r>
          </w:p>
        </w:tc>
        <w:tc>
          <w:tcPr>
            <w:tcW w:w="0" w:type="auto"/>
            <w:vAlign w:val="center"/>
          </w:tcPr>
          <w:p w:rsidR="007F65DD" w:rsidRDefault="007F65DD" w:rsidP="008F00A5">
            <w:pPr>
              <w:jc w:val="center"/>
            </w:pPr>
            <w:r>
              <w:t>2240849,77</w:t>
            </w:r>
          </w:p>
        </w:tc>
      </w:tr>
      <w:tr w:rsidR="007F65DD" w:rsidTr="008F00A5">
        <w:trPr>
          <w:trHeight w:val="20"/>
        </w:trPr>
        <w:tc>
          <w:tcPr>
            <w:tcW w:w="0" w:type="auto"/>
            <w:vAlign w:val="center"/>
          </w:tcPr>
          <w:p w:rsidR="007F65DD" w:rsidRDefault="007F65DD" w:rsidP="008F00A5">
            <w:pPr>
              <w:jc w:val="center"/>
            </w:pPr>
            <w:r>
              <w:t>29</w:t>
            </w:r>
          </w:p>
        </w:tc>
        <w:tc>
          <w:tcPr>
            <w:tcW w:w="0" w:type="auto"/>
            <w:vAlign w:val="center"/>
          </w:tcPr>
          <w:p w:rsidR="007F65DD" w:rsidRDefault="007F65DD" w:rsidP="008F00A5">
            <w:pPr>
              <w:jc w:val="center"/>
            </w:pPr>
            <w:r>
              <w:t>165°34'14"</w:t>
            </w:r>
          </w:p>
        </w:tc>
        <w:tc>
          <w:tcPr>
            <w:tcW w:w="0" w:type="auto"/>
            <w:vAlign w:val="center"/>
          </w:tcPr>
          <w:p w:rsidR="007F65DD" w:rsidRDefault="007F65DD" w:rsidP="008F00A5">
            <w:pPr>
              <w:jc w:val="center"/>
            </w:pPr>
            <w:r>
              <w:t>187,01</w:t>
            </w:r>
          </w:p>
        </w:tc>
        <w:tc>
          <w:tcPr>
            <w:tcW w:w="0" w:type="auto"/>
            <w:vAlign w:val="center"/>
          </w:tcPr>
          <w:p w:rsidR="007F65DD" w:rsidRDefault="007F65DD" w:rsidP="008F00A5">
            <w:pPr>
              <w:jc w:val="center"/>
            </w:pPr>
            <w:r>
              <w:t>477036,10</w:t>
            </w:r>
          </w:p>
        </w:tc>
        <w:tc>
          <w:tcPr>
            <w:tcW w:w="0" w:type="auto"/>
            <w:vAlign w:val="center"/>
          </w:tcPr>
          <w:p w:rsidR="007F65DD" w:rsidRDefault="007F65DD" w:rsidP="008F00A5">
            <w:pPr>
              <w:jc w:val="center"/>
            </w:pPr>
            <w:r>
              <w:t>2240593,29</w:t>
            </w:r>
          </w:p>
        </w:tc>
      </w:tr>
      <w:tr w:rsidR="007F65DD" w:rsidTr="008F00A5">
        <w:trPr>
          <w:trHeight w:val="20"/>
        </w:trPr>
        <w:tc>
          <w:tcPr>
            <w:tcW w:w="0" w:type="auto"/>
            <w:vAlign w:val="center"/>
          </w:tcPr>
          <w:p w:rsidR="007F65DD" w:rsidRDefault="007F65DD" w:rsidP="008F00A5">
            <w:pPr>
              <w:jc w:val="center"/>
            </w:pPr>
            <w:r>
              <w:t>30</w:t>
            </w:r>
          </w:p>
        </w:tc>
        <w:tc>
          <w:tcPr>
            <w:tcW w:w="0" w:type="auto"/>
            <w:vAlign w:val="center"/>
          </w:tcPr>
          <w:p w:rsidR="007F65DD" w:rsidRDefault="007F65DD" w:rsidP="008F00A5">
            <w:pPr>
              <w:jc w:val="center"/>
            </w:pPr>
            <w:r>
              <w:t>255°35'36"</w:t>
            </w:r>
          </w:p>
        </w:tc>
        <w:tc>
          <w:tcPr>
            <w:tcW w:w="0" w:type="auto"/>
            <w:vAlign w:val="center"/>
          </w:tcPr>
          <w:p w:rsidR="007F65DD" w:rsidRDefault="007F65DD" w:rsidP="008F00A5">
            <w:pPr>
              <w:jc w:val="center"/>
            </w:pPr>
            <w:r>
              <w:t>9</w:t>
            </w:r>
          </w:p>
        </w:tc>
        <w:tc>
          <w:tcPr>
            <w:tcW w:w="0" w:type="auto"/>
            <w:vAlign w:val="center"/>
          </w:tcPr>
          <w:p w:rsidR="007F65DD" w:rsidRDefault="007F65DD" w:rsidP="008F00A5">
            <w:pPr>
              <w:jc w:val="center"/>
            </w:pPr>
            <w:r>
              <w:t>477082,70</w:t>
            </w:r>
          </w:p>
        </w:tc>
        <w:tc>
          <w:tcPr>
            <w:tcW w:w="0" w:type="auto"/>
            <w:vAlign w:val="center"/>
          </w:tcPr>
          <w:p w:rsidR="007F65DD" w:rsidRDefault="007F65DD" w:rsidP="008F00A5">
            <w:pPr>
              <w:jc w:val="center"/>
            </w:pPr>
            <w:r>
              <w:t>2240412,18</w:t>
            </w:r>
          </w:p>
        </w:tc>
      </w:tr>
      <w:tr w:rsidR="007F65DD" w:rsidTr="008F00A5">
        <w:trPr>
          <w:trHeight w:val="20"/>
        </w:trPr>
        <w:tc>
          <w:tcPr>
            <w:tcW w:w="0" w:type="auto"/>
            <w:vAlign w:val="center"/>
          </w:tcPr>
          <w:p w:rsidR="007F65DD" w:rsidRDefault="007F65DD" w:rsidP="008F00A5">
            <w:pPr>
              <w:jc w:val="center"/>
            </w:pPr>
            <w:r>
              <w:t>31</w:t>
            </w:r>
          </w:p>
        </w:tc>
        <w:tc>
          <w:tcPr>
            <w:tcW w:w="0" w:type="auto"/>
            <w:vAlign w:val="center"/>
          </w:tcPr>
          <w:p w:rsidR="007F65DD" w:rsidRDefault="007F65DD" w:rsidP="008F00A5">
            <w:pPr>
              <w:jc w:val="center"/>
            </w:pPr>
            <w:r>
              <w:t>165°33'39"</w:t>
            </w:r>
          </w:p>
        </w:tc>
        <w:tc>
          <w:tcPr>
            <w:tcW w:w="0" w:type="auto"/>
            <w:vAlign w:val="center"/>
          </w:tcPr>
          <w:p w:rsidR="007F65DD" w:rsidRDefault="007F65DD" w:rsidP="008F00A5">
            <w:pPr>
              <w:jc w:val="center"/>
            </w:pPr>
            <w:r>
              <w:t>6,9</w:t>
            </w:r>
          </w:p>
        </w:tc>
        <w:tc>
          <w:tcPr>
            <w:tcW w:w="0" w:type="auto"/>
            <w:vAlign w:val="center"/>
          </w:tcPr>
          <w:p w:rsidR="007F65DD" w:rsidRDefault="007F65DD" w:rsidP="008F00A5">
            <w:pPr>
              <w:jc w:val="center"/>
            </w:pPr>
            <w:r>
              <w:t>477073,98</w:t>
            </w:r>
          </w:p>
        </w:tc>
        <w:tc>
          <w:tcPr>
            <w:tcW w:w="0" w:type="auto"/>
            <w:vAlign w:val="center"/>
          </w:tcPr>
          <w:p w:rsidR="007F65DD" w:rsidRDefault="007F65DD" w:rsidP="008F00A5">
            <w:pPr>
              <w:jc w:val="center"/>
            </w:pPr>
            <w:r>
              <w:t>2240409,94</w:t>
            </w:r>
          </w:p>
        </w:tc>
      </w:tr>
      <w:tr w:rsidR="007F65DD" w:rsidTr="008F00A5">
        <w:trPr>
          <w:trHeight w:val="20"/>
        </w:trPr>
        <w:tc>
          <w:tcPr>
            <w:tcW w:w="0" w:type="auto"/>
            <w:vAlign w:val="center"/>
          </w:tcPr>
          <w:p w:rsidR="007F65DD" w:rsidRDefault="007F65DD" w:rsidP="008F00A5">
            <w:pPr>
              <w:jc w:val="center"/>
            </w:pPr>
            <w:r>
              <w:t>32</w:t>
            </w:r>
          </w:p>
        </w:tc>
        <w:tc>
          <w:tcPr>
            <w:tcW w:w="0" w:type="auto"/>
            <w:vAlign w:val="center"/>
          </w:tcPr>
          <w:p w:rsidR="007F65DD" w:rsidRDefault="007F65DD" w:rsidP="008F00A5">
            <w:pPr>
              <w:jc w:val="center"/>
            </w:pPr>
            <w:r>
              <w:t>122°8'57"</w:t>
            </w:r>
          </w:p>
        </w:tc>
        <w:tc>
          <w:tcPr>
            <w:tcW w:w="0" w:type="auto"/>
            <w:vAlign w:val="center"/>
          </w:tcPr>
          <w:p w:rsidR="007F65DD" w:rsidRDefault="007F65DD" w:rsidP="008F00A5">
            <w:pPr>
              <w:jc w:val="center"/>
            </w:pPr>
            <w:r>
              <w:t>13,1</w:t>
            </w:r>
          </w:p>
        </w:tc>
        <w:tc>
          <w:tcPr>
            <w:tcW w:w="0" w:type="auto"/>
            <w:vAlign w:val="center"/>
          </w:tcPr>
          <w:p w:rsidR="007F65DD" w:rsidRDefault="007F65DD" w:rsidP="008F00A5">
            <w:pPr>
              <w:jc w:val="center"/>
            </w:pPr>
            <w:r>
              <w:t>477075,70</w:t>
            </w:r>
          </w:p>
        </w:tc>
        <w:tc>
          <w:tcPr>
            <w:tcW w:w="0" w:type="auto"/>
            <w:vAlign w:val="center"/>
          </w:tcPr>
          <w:p w:rsidR="007F65DD" w:rsidRDefault="007F65DD" w:rsidP="008F00A5">
            <w:pPr>
              <w:jc w:val="center"/>
            </w:pPr>
            <w:r>
              <w:t>2240403,26</w:t>
            </w:r>
          </w:p>
        </w:tc>
      </w:tr>
      <w:tr w:rsidR="007F65DD" w:rsidTr="008F00A5">
        <w:trPr>
          <w:trHeight w:val="20"/>
        </w:trPr>
        <w:tc>
          <w:tcPr>
            <w:tcW w:w="0" w:type="auto"/>
            <w:vAlign w:val="center"/>
          </w:tcPr>
          <w:p w:rsidR="007F65DD" w:rsidRDefault="007F65DD" w:rsidP="008F00A5">
            <w:pPr>
              <w:jc w:val="center"/>
            </w:pPr>
            <w:r>
              <w:t>33</w:t>
            </w:r>
          </w:p>
        </w:tc>
        <w:tc>
          <w:tcPr>
            <w:tcW w:w="0" w:type="auto"/>
            <w:vAlign w:val="center"/>
          </w:tcPr>
          <w:p w:rsidR="007F65DD" w:rsidRDefault="007F65DD" w:rsidP="008F00A5">
            <w:pPr>
              <w:jc w:val="center"/>
            </w:pPr>
            <w:r>
              <w:t>165°34'12"</w:t>
            </w:r>
          </w:p>
        </w:tc>
        <w:tc>
          <w:tcPr>
            <w:tcW w:w="0" w:type="auto"/>
            <w:vAlign w:val="center"/>
          </w:tcPr>
          <w:p w:rsidR="007F65DD" w:rsidRDefault="007F65DD" w:rsidP="008F00A5">
            <w:pPr>
              <w:jc w:val="center"/>
            </w:pPr>
            <w:r>
              <w:t>447,12</w:t>
            </w:r>
          </w:p>
        </w:tc>
        <w:tc>
          <w:tcPr>
            <w:tcW w:w="0" w:type="auto"/>
            <w:vAlign w:val="center"/>
          </w:tcPr>
          <w:p w:rsidR="007F65DD" w:rsidRDefault="007F65DD" w:rsidP="008F00A5">
            <w:pPr>
              <w:jc w:val="center"/>
            </w:pPr>
            <w:r>
              <w:t>477086,79</w:t>
            </w:r>
          </w:p>
        </w:tc>
        <w:tc>
          <w:tcPr>
            <w:tcW w:w="0" w:type="auto"/>
            <w:vAlign w:val="center"/>
          </w:tcPr>
          <w:p w:rsidR="007F65DD" w:rsidRDefault="007F65DD" w:rsidP="008F00A5">
            <w:pPr>
              <w:jc w:val="center"/>
            </w:pPr>
            <w:r>
              <w:t>2240396,29</w:t>
            </w:r>
          </w:p>
        </w:tc>
      </w:tr>
      <w:tr w:rsidR="007F65DD" w:rsidTr="008F00A5">
        <w:trPr>
          <w:trHeight w:val="20"/>
        </w:trPr>
        <w:tc>
          <w:tcPr>
            <w:tcW w:w="0" w:type="auto"/>
            <w:vAlign w:val="center"/>
          </w:tcPr>
          <w:p w:rsidR="007F65DD" w:rsidRDefault="007F65DD" w:rsidP="008F00A5">
            <w:pPr>
              <w:jc w:val="center"/>
            </w:pPr>
            <w:r>
              <w:t>34</w:t>
            </w:r>
          </w:p>
        </w:tc>
        <w:tc>
          <w:tcPr>
            <w:tcW w:w="0" w:type="auto"/>
            <w:vAlign w:val="center"/>
          </w:tcPr>
          <w:p w:rsidR="007F65DD" w:rsidRDefault="007F65DD" w:rsidP="008F00A5">
            <w:pPr>
              <w:jc w:val="center"/>
            </w:pPr>
            <w:r>
              <w:t>90°34'32"</w:t>
            </w:r>
          </w:p>
        </w:tc>
        <w:tc>
          <w:tcPr>
            <w:tcW w:w="0" w:type="auto"/>
            <w:vAlign w:val="center"/>
          </w:tcPr>
          <w:p w:rsidR="007F65DD" w:rsidRDefault="007F65DD" w:rsidP="008F00A5">
            <w:pPr>
              <w:jc w:val="center"/>
            </w:pPr>
            <w:r>
              <w:t>25,88</w:t>
            </w:r>
          </w:p>
        </w:tc>
        <w:tc>
          <w:tcPr>
            <w:tcW w:w="0" w:type="auto"/>
            <w:vAlign w:val="center"/>
          </w:tcPr>
          <w:p w:rsidR="007F65DD" w:rsidRDefault="007F65DD" w:rsidP="008F00A5">
            <w:pPr>
              <w:jc w:val="center"/>
            </w:pPr>
            <w:r>
              <w:t>477198,21</w:t>
            </w:r>
          </w:p>
        </w:tc>
        <w:tc>
          <w:tcPr>
            <w:tcW w:w="0" w:type="auto"/>
            <w:vAlign w:val="center"/>
          </w:tcPr>
          <w:p w:rsidR="007F65DD" w:rsidRDefault="007F65DD" w:rsidP="008F00A5">
            <w:pPr>
              <w:jc w:val="center"/>
            </w:pPr>
            <w:r>
              <w:t>2239963,28</w:t>
            </w:r>
          </w:p>
        </w:tc>
      </w:tr>
      <w:tr w:rsidR="007F65DD" w:rsidTr="008F00A5">
        <w:trPr>
          <w:trHeight w:val="20"/>
        </w:trPr>
        <w:tc>
          <w:tcPr>
            <w:tcW w:w="0" w:type="auto"/>
            <w:vAlign w:val="center"/>
          </w:tcPr>
          <w:p w:rsidR="007F65DD" w:rsidRDefault="007F65DD" w:rsidP="008F00A5">
            <w:pPr>
              <w:jc w:val="center"/>
            </w:pPr>
            <w:r>
              <w:t>35</w:t>
            </w:r>
          </w:p>
        </w:tc>
        <w:tc>
          <w:tcPr>
            <w:tcW w:w="0" w:type="auto"/>
            <w:vAlign w:val="center"/>
          </w:tcPr>
          <w:p w:rsidR="007F65DD" w:rsidRDefault="007F65DD" w:rsidP="008F00A5">
            <w:pPr>
              <w:jc w:val="center"/>
            </w:pPr>
            <w:r>
              <w:t>180°30'33"</w:t>
            </w:r>
          </w:p>
        </w:tc>
        <w:tc>
          <w:tcPr>
            <w:tcW w:w="0" w:type="auto"/>
            <w:vAlign w:val="center"/>
          </w:tcPr>
          <w:p w:rsidR="007F65DD" w:rsidRDefault="007F65DD" w:rsidP="008F00A5">
            <w:pPr>
              <w:jc w:val="center"/>
            </w:pPr>
            <w:r>
              <w:t>9</w:t>
            </w:r>
          </w:p>
        </w:tc>
        <w:tc>
          <w:tcPr>
            <w:tcW w:w="0" w:type="auto"/>
            <w:vAlign w:val="center"/>
          </w:tcPr>
          <w:p w:rsidR="007F65DD" w:rsidRDefault="007F65DD" w:rsidP="008F00A5">
            <w:pPr>
              <w:jc w:val="center"/>
            </w:pPr>
            <w:r>
              <w:t>477224,09</w:t>
            </w:r>
          </w:p>
        </w:tc>
        <w:tc>
          <w:tcPr>
            <w:tcW w:w="0" w:type="auto"/>
            <w:vAlign w:val="center"/>
          </w:tcPr>
          <w:p w:rsidR="007F65DD" w:rsidRDefault="007F65DD" w:rsidP="008F00A5">
            <w:pPr>
              <w:jc w:val="center"/>
            </w:pPr>
            <w:r>
              <w:t>2239963,02</w:t>
            </w:r>
          </w:p>
        </w:tc>
      </w:tr>
      <w:tr w:rsidR="007F65DD" w:rsidTr="008F00A5">
        <w:trPr>
          <w:trHeight w:val="20"/>
        </w:trPr>
        <w:tc>
          <w:tcPr>
            <w:tcW w:w="0" w:type="auto"/>
            <w:vAlign w:val="center"/>
          </w:tcPr>
          <w:p w:rsidR="007F65DD" w:rsidRDefault="007F65DD" w:rsidP="008F00A5">
            <w:pPr>
              <w:jc w:val="center"/>
            </w:pPr>
            <w:r>
              <w:t>36</w:t>
            </w:r>
          </w:p>
        </w:tc>
        <w:tc>
          <w:tcPr>
            <w:tcW w:w="0" w:type="auto"/>
            <w:vAlign w:val="center"/>
          </w:tcPr>
          <w:p w:rsidR="007F65DD" w:rsidRDefault="007F65DD" w:rsidP="008F00A5">
            <w:pPr>
              <w:jc w:val="center"/>
            </w:pPr>
            <w:r>
              <w:t>90°32'17"</w:t>
            </w:r>
          </w:p>
        </w:tc>
        <w:tc>
          <w:tcPr>
            <w:tcW w:w="0" w:type="auto"/>
            <w:vAlign w:val="center"/>
          </w:tcPr>
          <w:p w:rsidR="007F65DD" w:rsidRDefault="007F65DD" w:rsidP="008F00A5">
            <w:pPr>
              <w:jc w:val="center"/>
            </w:pPr>
            <w:r>
              <w:t>12,78</w:t>
            </w:r>
          </w:p>
        </w:tc>
        <w:tc>
          <w:tcPr>
            <w:tcW w:w="0" w:type="auto"/>
            <w:vAlign w:val="center"/>
          </w:tcPr>
          <w:p w:rsidR="007F65DD" w:rsidRDefault="007F65DD" w:rsidP="008F00A5">
            <w:pPr>
              <w:jc w:val="center"/>
            </w:pPr>
            <w:r>
              <w:t>477224,01</w:t>
            </w:r>
          </w:p>
        </w:tc>
        <w:tc>
          <w:tcPr>
            <w:tcW w:w="0" w:type="auto"/>
            <w:vAlign w:val="center"/>
          </w:tcPr>
          <w:p w:rsidR="007F65DD" w:rsidRDefault="007F65DD" w:rsidP="008F00A5">
            <w:pPr>
              <w:jc w:val="center"/>
            </w:pPr>
            <w:r>
              <w:t>2239954,02</w:t>
            </w:r>
          </w:p>
        </w:tc>
      </w:tr>
      <w:tr w:rsidR="007F65DD" w:rsidTr="008F00A5">
        <w:trPr>
          <w:trHeight w:val="20"/>
        </w:trPr>
        <w:tc>
          <w:tcPr>
            <w:tcW w:w="0" w:type="auto"/>
            <w:vAlign w:val="center"/>
          </w:tcPr>
          <w:p w:rsidR="007F65DD" w:rsidRDefault="007F65DD" w:rsidP="008F00A5">
            <w:pPr>
              <w:jc w:val="center"/>
            </w:pPr>
            <w:r>
              <w:t>37</w:t>
            </w:r>
          </w:p>
        </w:tc>
        <w:tc>
          <w:tcPr>
            <w:tcW w:w="0" w:type="auto"/>
            <w:vAlign w:val="center"/>
          </w:tcPr>
          <w:p w:rsidR="007F65DD" w:rsidRDefault="007F65DD" w:rsidP="008F00A5">
            <w:pPr>
              <w:jc w:val="center"/>
            </w:pPr>
            <w:r>
              <w:t>209°6'20"</w:t>
            </w:r>
          </w:p>
        </w:tc>
        <w:tc>
          <w:tcPr>
            <w:tcW w:w="0" w:type="auto"/>
            <w:vAlign w:val="center"/>
          </w:tcPr>
          <w:p w:rsidR="007F65DD" w:rsidRDefault="007F65DD" w:rsidP="008F00A5">
            <w:pPr>
              <w:jc w:val="center"/>
            </w:pPr>
            <w:r>
              <w:t>30,57</w:t>
            </w:r>
          </w:p>
        </w:tc>
        <w:tc>
          <w:tcPr>
            <w:tcW w:w="0" w:type="auto"/>
            <w:vAlign w:val="center"/>
          </w:tcPr>
          <w:p w:rsidR="007F65DD" w:rsidRDefault="007F65DD" w:rsidP="008F00A5">
            <w:pPr>
              <w:jc w:val="center"/>
            </w:pPr>
            <w:r>
              <w:t>477236,79</w:t>
            </w:r>
          </w:p>
        </w:tc>
        <w:tc>
          <w:tcPr>
            <w:tcW w:w="0" w:type="auto"/>
            <w:vAlign w:val="center"/>
          </w:tcPr>
          <w:p w:rsidR="007F65DD" w:rsidRDefault="007F65DD" w:rsidP="008F00A5">
            <w:pPr>
              <w:jc w:val="center"/>
            </w:pPr>
            <w:r>
              <w:t>2239953,90</w:t>
            </w:r>
          </w:p>
        </w:tc>
      </w:tr>
      <w:tr w:rsidR="007F65DD" w:rsidTr="008F00A5">
        <w:trPr>
          <w:trHeight w:val="20"/>
        </w:trPr>
        <w:tc>
          <w:tcPr>
            <w:tcW w:w="0" w:type="auto"/>
            <w:vAlign w:val="center"/>
          </w:tcPr>
          <w:p w:rsidR="007F65DD" w:rsidRDefault="007F65DD" w:rsidP="008F00A5">
            <w:pPr>
              <w:jc w:val="center"/>
            </w:pPr>
            <w:r>
              <w:t>38</w:t>
            </w:r>
          </w:p>
        </w:tc>
        <w:tc>
          <w:tcPr>
            <w:tcW w:w="0" w:type="auto"/>
            <w:vAlign w:val="center"/>
          </w:tcPr>
          <w:p w:rsidR="007F65DD" w:rsidRDefault="007F65DD" w:rsidP="008F00A5">
            <w:pPr>
              <w:jc w:val="center"/>
            </w:pPr>
            <w:r>
              <w:t>208°57'30"</w:t>
            </w:r>
          </w:p>
        </w:tc>
        <w:tc>
          <w:tcPr>
            <w:tcW w:w="0" w:type="auto"/>
            <w:vAlign w:val="center"/>
          </w:tcPr>
          <w:p w:rsidR="007F65DD" w:rsidRDefault="007F65DD" w:rsidP="008F00A5">
            <w:pPr>
              <w:jc w:val="center"/>
            </w:pPr>
            <w:r>
              <w:t>2,89</w:t>
            </w:r>
          </w:p>
        </w:tc>
        <w:tc>
          <w:tcPr>
            <w:tcW w:w="0" w:type="auto"/>
            <w:vAlign w:val="center"/>
          </w:tcPr>
          <w:p w:rsidR="007F65DD" w:rsidRDefault="007F65DD" w:rsidP="008F00A5">
            <w:pPr>
              <w:jc w:val="center"/>
            </w:pPr>
            <w:r>
              <w:t>477221,92</w:t>
            </w:r>
          </w:p>
        </w:tc>
        <w:tc>
          <w:tcPr>
            <w:tcW w:w="0" w:type="auto"/>
            <w:vAlign w:val="center"/>
          </w:tcPr>
          <w:p w:rsidR="007F65DD" w:rsidRDefault="007F65DD" w:rsidP="008F00A5">
            <w:pPr>
              <w:jc w:val="center"/>
            </w:pPr>
            <w:r>
              <w:t>2239927,19</w:t>
            </w:r>
          </w:p>
        </w:tc>
      </w:tr>
      <w:tr w:rsidR="007F65DD" w:rsidTr="008F00A5">
        <w:trPr>
          <w:trHeight w:val="20"/>
        </w:trPr>
        <w:tc>
          <w:tcPr>
            <w:tcW w:w="0" w:type="auto"/>
            <w:vAlign w:val="center"/>
          </w:tcPr>
          <w:p w:rsidR="007F65DD" w:rsidRDefault="007F65DD" w:rsidP="008F00A5">
            <w:pPr>
              <w:jc w:val="center"/>
            </w:pPr>
            <w:r>
              <w:t>39</w:t>
            </w:r>
          </w:p>
        </w:tc>
        <w:tc>
          <w:tcPr>
            <w:tcW w:w="0" w:type="auto"/>
            <w:vAlign w:val="center"/>
          </w:tcPr>
          <w:p w:rsidR="007F65DD" w:rsidRDefault="007F65DD" w:rsidP="008F00A5">
            <w:pPr>
              <w:jc w:val="center"/>
            </w:pPr>
            <w:r>
              <w:t>270°28'21"</w:t>
            </w:r>
          </w:p>
        </w:tc>
        <w:tc>
          <w:tcPr>
            <w:tcW w:w="0" w:type="auto"/>
            <w:vAlign w:val="center"/>
          </w:tcPr>
          <w:p w:rsidR="007F65DD" w:rsidRDefault="007F65DD" w:rsidP="008F00A5">
            <w:pPr>
              <w:jc w:val="center"/>
            </w:pPr>
            <w:r>
              <w:t>8,49</w:t>
            </w:r>
          </w:p>
        </w:tc>
        <w:tc>
          <w:tcPr>
            <w:tcW w:w="0" w:type="auto"/>
            <w:vAlign w:val="center"/>
          </w:tcPr>
          <w:p w:rsidR="007F65DD" w:rsidRDefault="007F65DD" w:rsidP="008F00A5">
            <w:pPr>
              <w:jc w:val="center"/>
            </w:pPr>
            <w:r>
              <w:t>477220,52</w:t>
            </w:r>
          </w:p>
        </w:tc>
        <w:tc>
          <w:tcPr>
            <w:tcW w:w="0" w:type="auto"/>
            <w:vAlign w:val="center"/>
          </w:tcPr>
          <w:p w:rsidR="007F65DD" w:rsidRDefault="007F65DD" w:rsidP="008F00A5">
            <w:pPr>
              <w:jc w:val="center"/>
            </w:pPr>
            <w:r>
              <w:t>2239924,66</w:t>
            </w:r>
          </w:p>
        </w:tc>
      </w:tr>
      <w:tr w:rsidR="007F65DD" w:rsidTr="008F00A5">
        <w:trPr>
          <w:trHeight w:val="20"/>
        </w:trPr>
        <w:tc>
          <w:tcPr>
            <w:tcW w:w="0" w:type="auto"/>
            <w:vAlign w:val="center"/>
          </w:tcPr>
          <w:p w:rsidR="007F65DD" w:rsidRDefault="007F65DD" w:rsidP="008F00A5">
            <w:pPr>
              <w:jc w:val="center"/>
            </w:pPr>
            <w:r>
              <w:t>40</w:t>
            </w:r>
          </w:p>
        </w:tc>
        <w:tc>
          <w:tcPr>
            <w:tcW w:w="0" w:type="auto"/>
            <w:vAlign w:val="center"/>
          </w:tcPr>
          <w:p w:rsidR="007F65DD" w:rsidRDefault="007F65DD" w:rsidP="008F00A5">
            <w:pPr>
              <w:jc w:val="center"/>
            </w:pPr>
            <w:r>
              <w:t>3°43'8"</w:t>
            </w:r>
          </w:p>
        </w:tc>
        <w:tc>
          <w:tcPr>
            <w:tcW w:w="0" w:type="auto"/>
            <w:vAlign w:val="center"/>
          </w:tcPr>
          <w:p w:rsidR="007F65DD" w:rsidRDefault="007F65DD" w:rsidP="008F00A5">
            <w:pPr>
              <w:jc w:val="center"/>
            </w:pPr>
            <w:r>
              <w:t>2</w:t>
            </w:r>
          </w:p>
        </w:tc>
        <w:tc>
          <w:tcPr>
            <w:tcW w:w="0" w:type="auto"/>
            <w:vAlign w:val="center"/>
          </w:tcPr>
          <w:p w:rsidR="007F65DD" w:rsidRDefault="007F65DD" w:rsidP="008F00A5">
            <w:pPr>
              <w:jc w:val="center"/>
            </w:pPr>
            <w:r>
              <w:t>477212,03</w:t>
            </w:r>
          </w:p>
        </w:tc>
        <w:tc>
          <w:tcPr>
            <w:tcW w:w="0" w:type="auto"/>
            <w:vAlign w:val="center"/>
          </w:tcPr>
          <w:p w:rsidR="007F65DD" w:rsidRDefault="007F65DD" w:rsidP="008F00A5">
            <w:pPr>
              <w:jc w:val="center"/>
            </w:pPr>
            <w:r>
              <w:t>2239924,73</w:t>
            </w:r>
          </w:p>
        </w:tc>
      </w:tr>
      <w:tr w:rsidR="007F65DD" w:rsidTr="008F00A5">
        <w:trPr>
          <w:trHeight w:val="20"/>
        </w:trPr>
        <w:tc>
          <w:tcPr>
            <w:tcW w:w="0" w:type="auto"/>
            <w:vAlign w:val="center"/>
          </w:tcPr>
          <w:p w:rsidR="007F65DD" w:rsidRDefault="007F65DD" w:rsidP="008F00A5">
            <w:pPr>
              <w:jc w:val="center"/>
            </w:pPr>
            <w:r>
              <w:t>41</w:t>
            </w:r>
          </w:p>
        </w:tc>
        <w:tc>
          <w:tcPr>
            <w:tcW w:w="0" w:type="auto"/>
            <w:vAlign w:val="center"/>
          </w:tcPr>
          <w:p w:rsidR="007F65DD" w:rsidRDefault="007F65DD" w:rsidP="008F00A5">
            <w:pPr>
              <w:jc w:val="center"/>
            </w:pPr>
            <w:r>
              <w:t>270°25'26"</w:t>
            </w:r>
          </w:p>
        </w:tc>
        <w:tc>
          <w:tcPr>
            <w:tcW w:w="0" w:type="auto"/>
            <w:vAlign w:val="center"/>
          </w:tcPr>
          <w:p w:rsidR="007F65DD" w:rsidRDefault="007F65DD" w:rsidP="008F00A5">
            <w:pPr>
              <w:jc w:val="center"/>
            </w:pPr>
            <w:r>
              <w:t>40,55</w:t>
            </w:r>
          </w:p>
        </w:tc>
        <w:tc>
          <w:tcPr>
            <w:tcW w:w="0" w:type="auto"/>
            <w:vAlign w:val="center"/>
          </w:tcPr>
          <w:p w:rsidR="007F65DD" w:rsidRDefault="007F65DD" w:rsidP="008F00A5">
            <w:pPr>
              <w:jc w:val="center"/>
            </w:pPr>
            <w:r>
              <w:t>477212,16</w:t>
            </w:r>
          </w:p>
        </w:tc>
        <w:tc>
          <w:tcPr>
            <w:tcW w:w="0" w:type="auto"/>
            <w:vAlign w:val="center"/>
          </w:tcPr>
          <w:p w:rsidR="007F65DD" w:rsidRDefault="007F65DD" w:rsidP="008F00A5">
            <w:pPr>
              <w:jc w:val="center"/>
            </w:pPr>
            <w:r>
              <w:t>2239926,73</w:t>
            </w:r>
          </w:p>
        </w:tc>
      </w:tr>
      <w:tr w:rsidR="007F65DD" w:rsidTr="008F00A5">
        <w:trPr>
          <w:trHeight w:val="20"/>
        </w:trPr>
        <w:tc>
          <w:tcPr>
            <w:tcW w:w="0" w:type="auto"/>
            <w:vAlign w:val="center"/>
          </w:tcPr>
          <w:p w:rsidR="007F65DD" w:rsidRDefault="007F65DD" w:rsidP="008F00A5">
            <w:pPr>
              <w:jc w:val="center"/>
            </w:pPr>
            <w:r>
              <w:t>42</w:t>
            </w:r>
          </w:p>
        </w:tc>
        <w:tc>
          <w:tcPr>
            <w:tcW w:w="0" w:type="auto"/>
            <w:vAlign w:val="center"/>
          </w:tcPr>
          <w:p w:rsidR="007F65DD" w:rsidRDefault="007F65DD" w:rsidP="008F00A5">
            <w:pPr>
              <w:jc w:val="center"/>
            </w:pPr>
            <w:r>
              <w:t>345°26'4"</w:t>
            </w:r>
          </w:p>
        </w:tc>
        <w:tc>
          <w:tcPr>
            <w:tcW w:w="0" w:type="auto"/>
            <w:vAlign w:val="center"/>
          </w:tcPr>
          <w:p w:rsidR="007F65DD" w:rsidRDefault="007F65DD" w:rsidP="008F00A5">
            <w:pPr>
              <w:jc w:val="center"/>
            </w:pPr>
            <w:r>
              <w:t>511,2</w:t>
            </w:r>
          </w:p>
        </w:tc>
        <w:tc>
          <w:tcPr>
            <w:tcW w:w="0" w:type="auto"/>
            <w:vAlign w:val="center"/>
          </w:tcPr>
          <w:p w:rsidR="007F65DD" w:rsidRDefault="007F65DD" w:rsidP="008F00A5">
            <w:pPr>
              <w:jc w:val="center"/>
            </w:pPr>
            <w:r>
              <w:t>477171,61</w:t>
            </w:r>
          </w:p>
        </w:tc>
        <w:tc>
          <w:tcPr>
            <w:tcW w:w="0" w:type="auto"/>
            <w:vAlign w:val="center"/>
          </w:tcPr>
          <w:p w:rsidR="007F65DD" w:rsidRDefault="007F65DD" w:rsidP="008F00A5">
            <w:pPr>
              <w:jc w:val="center"/>
            </w:pPr>
            <w:r>
              <w:t>2239927,03</w:t>
            </w:r>
          </w:p>
        </w:tc>
      </w:tr>
      <w:tr w:rsidR="007F65DD" w:rsidTr="008F00A5">
        <w:trPr>
          <w:trHeight w:val="20"/>
        </w:trPr>
        <w:tc>
          <w:tcPr>
            <w:tcW w:w="0" w:type="auto"/>
            <w:vAlign w:val="center"/>
          </w:tcPr>
          <w:p w:rsidR="007F65DD" w:rsidRDefault="007F65DD" w:rsidP="008F00A5">
            <w:pPr>
              <w:jc w:val="center"/>
            </w:pPr>
            <w:r>
              <w:t>43</w:t>
            </w:r>
          </w:p>
        </w:tc>
        <w:tc>
          <w:tcPr>
            <w:tcW w:w="0" w:type="auto"/>
            <w:vAlign w:val="center"/>
          </w:tcPr>
          <w:p w:rsidR="007F65DD" w:rsidRDefault="007F65DD" w:rsidP="008F00A5">
            <w:pPr>
              <w:jc w:val="center"/>
            </w:pPr>
            <w:r>
              <w:t>295°58'46"</w:t>
            </w:r>
          </w:p>
        </w:tc>
        <w:tc>
          <w:tcPr>
            <w:tcW w:w="0" w:type="auto"/>
            <w:vAlign w:val="center"/>
          </w:tcPr>
          <w:p w:rsidR="007F65DD" w:rsidRDefault="007F65DD" w:rsidP="008F00A5">
            <w:pPr>
              <w:jc w:val="center"/>
            </w:pPr>
            <w:r>
              <w:t>2,63</w:t>
            </w:r>
          </w:p>
        </w:tc>
        <w:tc>
          <w:tcPr>
            <w:tcW w:w="0" w:type="auto"/>
            <w:vAlign w:val="center"/>
          </w:tcPr>
          <w:p w:rsidR="007F65DD" w:rsidRDefault="007F65DD" w:rsidP="008F00A5">
            <w:pPr>
              <w:jc w:val="center"/>
            </w:pPr>
            <w:r>
              <w:t>477043,05</w:t>
            </w:r>
          </w:p>
        </w:tc>
        <w:tc>
          <w:tcPr>
            <w:tcW w:w="0" w:type="auto"/>
            <w:vAlign w:val="center"/>
          </w:tcPr>
          <w:p w:rsidR="007F65DD" w:rsidRDefault="007F65DD" w:rsidP="008F00A5">
            <w:pPr>
              <w:jc w:val="center"/>
            </w:pPr>
            <w:r>
              <w:t>2240421,80</w:t>
            </w:r>
          </w:p>
        </w:tc>
      </w:tr>
      <w:tr w:rsidR="007F65DD" w:rsidTr="008F00A5">
        <w:trPr>
          <w:trHeight w:val="20"/>
        </w:trPr>
        <w:tc>
          <w:tcPr>
            <w:tcW w:w="0" w:type="auto"/>
            <w:vAlign w:val="center"/>
          </w:tcPr>
          <w:p w:rsidR="007F65DD" w:rsidRDefault="007F65DD" w:rsidP="008F00A5">
            <w:pPr>
              <w:jc w:val="center"/>
            </w:pPr>
            <w:r>
              <w:t>44</w:t>
            </w:r>
          </w:p>
        </w:tc>
        <w:tc>
          <w:tcPr>
            <w:tcW w:w="0" w:type="auto"/>
            <w:vAlign w:val="center"/>
          </w:tcPr>
          <w:p w:rsidR="007F65DD" w:rsidRDefault="007F65DD" w:rsidP="008F00A5">
            <w:pPr>
              <w:jc w:val="center"/>
            </w:pPr>
            <w:r>
              <w:t>345°24'56"</w:t>
            </w:r>
          </w:p>
        </w:tc>
        <w:tc>
          <w:tcPr>
            <w:tcW w:w="0" w:type="auto"/>
            <w:vAlign w:val="center"/>
          </w:tcPr>
          <w:p w:rsidR="007F65DD" w:rsidRDefault="007F65DD" w:rsidP="008F00A5">
            <w:pPr>
              <w:jc w:val="center"/>
            </w:pPr>
            <w:r>
              <w:t>19,78</w:t>
            </w:r>
          </w:p>
        </w:tc>
        <w:tc>
          <w:tcPr>
            <w:tcW w:w="0" w:type="auto"/>
            <w:vAlign w:val="center"/>
          </w:tcPr>
          <w:p w:rsidR="007F65DD" w:rsidRDefault="007F65DD" w:rsidP="008F00A5">
            <w:pPr>
              <w:jc w:val="center"/>
            </w:pPr>
            <w:r>
              <w:t>477040,69</w:t>
            </w:r>
          </w:p>
        </w:tc>
        <w:tc>
          <w:tcPr>
            <w:tcW w:w="0" w:type="auto"/>
            <w:vAlign w:val="center"/>
          </w:tcPr>
          <w:p w:rsidR="007F65DD" w:rsidRDefault="007F65DD" w:rsidP="008F00A5">
            <w:pPr>
              <w:jc w:val="center"/>
            </w:pPr>
            <w:r>
              <w:t>2240422,95</w:t>
            </w:r>
          </w:p>
        </w:tc>
      </w:tr>
      <w:tr w:rsidR="007F65DD" w:rsidTr="008F00A5">
        <w:trPr>
          <w:trHeight w:val="20"/>
        </w:trPr>
        <w:tc>
          <w:tcPr>
            <w:tcW w:w="0" w:type="auto"/>
            <w:vAlign w:val="center"/>
          </w:tcPr>
          <w:p w:rsidR="007F65DD" w:rsidRDefault="007F65DD" w:rsidP="008F00A5">
            <w:pPr>
              <w:jc w:val="center"/>
            </w:pPr>
            <w:r>
              <w:t>45</w:t>
            </w:r>
          </w:p>
        </w:tc>
        <w:tc>
          <w:tcPr>
            <w:tcW w:w="0" w:type="auto"/>
            <w:vAlign w:val="center"/>
          </w:tcPr>
          <w:p w:rsidR="007F65DD" w:rsidRDefault="007F65DD" w:rsidP="008F00A5">
            <w:pPr>
              <w:jc w:val="center"/>
            </w:pPr>
            <w:r>
              <w:t>82°37'46"</w:t>
            </w:r>
          </w:p>
        </w:tc>
        <w:tc>
          <w:tcPr>
            <w:tcW w:w="0" w:type="auto"/>
            <w:vAlign w:val="center"/>
          </w:tcPr>
          <w:p w:rsidR="007F65DD" w:rsidRDefault="007F65DD" w:rsidP="008F00A5">
            <w:pPr>
              <w:jc w:val="center"/>
            </w:pPr>
            <w:r>
              <w:t>2,03</w:t>
            </w:r>
          </w:p>
        </w:tc>
        <w:tc>
          <w:tcPr>
            <w:tcW w:w="0" w:type="auto"/>
            <w:vAlign w:val="center"/>
          </w:tcPr>
          <w:p w:rsidR="007F65DD" w:rsidRDefault="007F65DD" w:rsidP="008F00A5">
            <w:pPr>
              <w:jc w:val="center"/>
            </w:pPr>
            <w:r>
              <w:t>477035,71</w:t>
            </w:r>
          </w:p>
        </w:tc>
        <w:tc>
          <w:tcPr>
            <w:tcW w:w="0" w:type="auto"/>
            <w:vAlign w:val="center"/>
          </w:tcPr>
          <w:p w:rsidR="007F65DD" w:rsidRDefault="007F65DD" w:rsidP="008F00A5">
            <w:pPr>
              <w:jc w:val="center"/>
            </w:pPr>
            <w:r>
              <w:t>2240442,09</w:t>
            </w:r>
          </w:p>
        </w:tc>
      </w:tr>
      <w:tr w:rsidR="007F65DD" w:rsidTr="008F00A5">
        <w:trPr>
          <w:trHeight w:val="20"/>
        </w:trPr>
        <w:tc>
          <w:tcPr>
            <w:tcW w:w="0" w:type="auto"/>
            <w:vAlign w:val="center"/>
          </w:tcPr>
          <w:p w:rsidR="007F65DD" w:rsidRDefault="007F65DD" w:rsidP="008F00A5">
            <w:pPr>
              <w:jc w:val="center"/>
            </w:pPr>
            <w:r>
              <w:t>46</w:t>
            </w:r>
          </w:p>
        </w:tc>
        <w:tc>
          <w:tcPr>
            <w:tcW w:w="0" w:type="auto"/>
            <w:vAlign w:val="center"/>
          </w:tcPr>
          <w:p w:rsidR="007F65DD" w:rsidRDefault="007F65DD" w:rsidP="008F00A5">
            <w:pPr>
              <w:jc w:val="center"/>
            </w:pPr>
            <w:r>
              <w:t>345°26'49"</w:t>
            </w:r>
          </w:p>
        </w:tc>
        <w:tc>
          <w:tcPr>
            <w:tcW w:w="0" w:type="auto"/>
            <w:vAlign w:val="center"/>
          </w:tcPr>
          <w:p w:rsidR="007F65DD" w:rsidRDefault="007F65DD" w:rsidP="008F00A5">
            <w:pPr>
              <w:jc w:val="center"/>
            </w:pPr>
            <w:r>
              <w:t>133,4</w:t>
            </w:r>
          </w:p>
        </w:tc>
        <w:tc>
          <w:tcPr>
            <w:tcW w:w="0" w:type="auto"/>
            <w:vAlign w:val="center"/>
          </w:tcPr>
          <w:p w:rsidR="007F65DD" w:rsidRDefault="007F65DD" w:rsidP="008F00A5">
            <w:pPr>
              <w:jc w:val="center"/>
            </w:pPr>
            <w:r>
              <w:t>477037,72</w:t>
            </w:r>
          </w:p>
        </w:tc>
        <w:tc>
          <w:tcPr>
            <w:tcW w:w="0" w:type="auto"/>
            <w:vAlign w:val="center"/>
          </w:tcPr>
          <w:p w:rsidR="007F65DD" w:rsidRDefault="007F65DD" w:rsidP="008F00A5">
            <w:pPr>
              <w:jc w:val="center"/>
            </w:pPr>
            <w:r>
              <w:t>2240442,35</w:t>
            </w:r>
          </w:p>
        </w:tc>
      </w:tr>
      <w:tr w:rsidR="007F65DD" w:rsidTr="008F00A5">
        <w:trPr>
          <w:trHeight w:val="20"/>
        </w:trPr>
        <w:tc>
          <w:tcPr>
            <w:tcW w:w="0" w:type="auto"/>
            <w:vAlign w:val="center"/>
          </w:tcPr>
          <w:p w:rsidR="007F65DD" w:rsidRDefault="007F65DD" w:rsidP="008F00A5">
            <w:pPr>
              <w:jc w:val="center"/>
            </w:pPr>
            <w:r>
              <w:t>47</w:t>
            </w:r>
          </w:p>
        </w:tc>
        <w:tc>
          <w:tcPr>
            <w:tcW w:w="0" w:type="auto"/>
            <w:vAlign w:val="center"/>
          </w:tcPr>
          <w:p w:rsidR="007F65DD" w:rsidRDefault="007F65DD" w:rsidP="008F00A5">
            <w:pPr>
              <w:jc w:val="center"/>
            </w:pPr>
            <w:r>
              <w:t>300°27'6"</w:t>
            </w:r>
          </w:p>
        </w:tc>
        <w:tc>
          <w:tcPr>
            <w:tcW w:w="0" w:type="auto"/>
            <w:vAlign w:val="center"/>
          </w:tcPr>
          <w:p w:rsidR="007F65DD" w:rsidRDefault="007F65DD" w:rsidP="008F00A5">
            <w:pPr>
              <w:jc w:val="center"/>
            </w:pPr>
            <w:r>
              <w:t>393,03</w:t>
            </w:r>
          </w:p>
        </w:tc>
        <w:tc>
          <w:tcPr>
            <w:tcW w:w="0" w:type="auto"/>
            <w:vAlign w:val="center"/>
          </w:tcPr>
          <w:p w:rsidR="007F65DD" w:rsidRDefault="007F65DD" w:rsidP="008F00A5">
            <w:pPr>
              <w:jc w:val="center"/>
            </w:pPr>
            <w:r>
              <w:t>477004,20</w:t>
            </w:r>
          </w:p>
        </w:tc>
        <w:tc>
          <w:tcPr>
            <w:tcW w:w="0" w:type="auto"/>
            <w:vAlign w:val="center"/>
          </w:tcPr>
          <w:p w:rsidR="007F65DD" w:rsidRDefault="007F65DD" w:rsidP="008F00A5">
            <w:pPr>
              <w:jc w:val="center"/>
            </w:pPr>
            <w:r>
              <w:t>2240571,47</w:t>
            </w:r>
          </w:p>
        </w:tc>
      </w:tr>
      <w:tr w:rsidR="007F65DD" w:rsidTr="008F00A5">
        <w:trPr>
          <w:trHeight w:val="20"/>
        </w:trPr>
        <w:tc>
          <w:tcPr>
            <w:tcW w:w="0" w:type="auto"/>
            <w:vAlign w:val="center"/>
          </w:tcPr>
          <w:p w:rsidR="007F65DD" w:rsidRDefault="007F65DD" w:rsidP="008F00A5">
            <w:pPr>
              <w:jc w:val="center"/>
            </w:pPr>
            <w:r>
              <w:t>48</w:t>
            </w:r>
          </w:p>
        </w:tc>
        <w:tc>
          <w:tcPr>
            <w:tcW w:w="0" w:type="auto"/>
            <w:vAlign w:val="center"/>
          </w:tcPr>
          <w:p w:rsidR="007F65DD" w:rsidRDefault="007F65DD" w:rsidP="008F00A5">
            <w:pPr>
              <w:jc w:val="center"/>
            </w:pPr>
            <w:r>
              <w:t>300°7'14"</w:t>
            </w:r>
          </w:p>
        </w:tc>
        <w:tc>
          <w:tcPr>
            <w:tcW w:w="0" w:type="auto"/>
            <w:vAlign w:val="center"/>
          </w:tcPr>
          <w:p w:rsidR="007F65DD" w:rsidRDefault="007F65DD" w:rsidP="008F00A5">
            <w:pPr>
              <w:jc w:val="center"/>
            </w:pPr>
            <w:r>
              <w:t>62,23</w:t>
            </w:r>
          </w:p>
        </w:tc>
        <w:tc>
          <w:tcPr>
            <w:tcW w:w="0" w:type="auto"/>
            <w:vAlign w:val="center"/>
          </w:tcPr>
          <w:p w:rsidR="007F65DD" w:rsidRDefault="007F65DD" w:rsidP="008F00A5">
            <w:pPr>
              <w:jc w:val="center"/>
            </w:pPr>
            <w:r>
              <w:t>476665,39</w:t>
            </w:r>
          </w:p>
        </w:tc>
        <w:tc>
          <w:tcPr>
            <w:tcW w:w="0" w:type="auto"/>
            <w:vAlign w:val="center"/>
          </w:tcPr>
          <w:p w:rsidR="007F65DD" w:rsidRDefault="007F65DD" w:rsidP="008F00A5">
            <w:pPr>
              <w:jc w:val="center"/>
            </w:pPr>
            <w:r>
              <w:t>2240770,66</w:t>
            </w:r>
          </w:p>
        </w:tc>
      </w:tr>
      <w:tr w:rsidR="007F65DD" w:rsidTr="008F00A5">
        <w:trPr>
          <w:trHeight w:val="20"/>
        </w:trPr>
        <w:tc>
          <w:tcPr>
            <w:tcW w:w="0" w:type="auto"/>
            <w:vAlign w:val="center"/>
          </w:tcPr>
          <w:p w:rsidR="007F65DD" w:rsidRDefault="007F65DD" w:rsidP="008F00A5">
            <w:pPr>
              <w:jc w:val="center"/>
            </w:pPr>
            <w:r>
              <w:t>49</w:t>
            </w:r>
          </w:p>
        </w:tc>
        <w:tc>
          <w:tcPr>
            <w:tcW w:w="0" w:type="auto"/>
            <w:vAlign w:val="center"/>
          </w:tcPr>
          <w:p w:rsidR="007F65DD" w:rsidRDefault="007F65DD" w:rsidP="008F00A5">
            <w:pPr>
              <w:jc w:val="center"/>
            </w:pPr>
            <w:r>
              <w:t>300°6'15"</w:t>
            </w:r>
          </w:p>
        </w:tc>
        <w:tc>
          <w:tcPr>
            <w:tcW w:w="0" w:type="auto"/>
            <w:vAlign w:val="center"/>
          </w:tcPr>
          <w:p w:rsidR="007F65DD" w:rsidRDefault="007F65DD" w:rsidP="008F00A5">
            <w:pPr>
              <w:jc w:val="center"/>
            </w:pPr>
            <w:r>
              <w:t>24,12</w:t>
            </w:r>
          </w:p>
        </w:tc>
        <w:tc>
          <w:tcPr>
            <w:tcW w:w="0" w:type="auto"/>
            <w:vAlign w:val="center"/>
          </w:tcPr>
          <w:p w:rsidR="007F65DD" w:rsidRDefault="007F65DD" w:rsidP="008F00A5">
            <w:pPr>
              <w:jc w:val="center"/>
            </w:pPr>
            <w:r>
              <w:t>476611,56</w:t>
            </w:r>
          </w:p>
        </w:tc>
        <w:tc>
          <w:tcPr>
            <w:tcW w:w="0" w:type="auto"/>
            <w:vAlign w:val="center"/>
          </w:tcPr>
          <w:p w:rsidR="007F65DD" w:rsidRDefault="007F65DD" w:rsidP="008F00A5">
            <w:pPr>
              <w:jc w:val="center"/>
            </w:pPr>
            <w:r>
              <w:t>2240801,89</w:t>
            </w:r>
          </w:p>
        </w:tc>
      </w:tr>
      <w:tr w:rsidR="007F65DD" w:rsidTr="008F00A5">
        <w:trPr>
          <w:trHeight w:val="20"/>
        </w:trPr>
        <w:tc>
          <w:tcPr>
            <w:tcW w:w="0" w:type="auto"/>
            <w:vAlign w:val="center"/>
          </w:tcPr>
          <w:p w:rsidR="007F65DD" w:rsidRDefault="007F65DD" w:rsidP="008F00A5">
            <w:pPr>
              <w:jc w:val="center"/>
            </w:pPr>
            <w:r>
              <w:t>50</w:t>
            </w:r>
          </w:p>
        </w:tc>
        <w:tc>
          <w:tcPr>
            <w:tcW w:w="0" w:type="auto"/>
            <w:vAlign w:val="center"/>
          </w:tcPr>
          <w:p w:rsidR="007F65DD" w:rsidRDefault="007F65DD" w:rsidP="008F00A5">
            <w:pPr>
              <w:jc w:val="center"/>
            </w:pPr>
            <w:r>
              <w:t>294°38'48"</w:t>
            </w:r>
          </w:p>
        </w:tc>
        <w:tc>
          <w:tcPr>
            <w:tcW w:w="0" w:type="auto"/>
            <w:vAlign w:val="center"/>
          </w:tcPr>
          <w:p w:rsidR="007F65DD" w:rsidRDefault="007F65DD" w:rsidP="008F00A5">
            <w:pPr>
              <w:jc w:val="center"/>
            </w:pPr>
            <w:r>
              <w:t>4,68</w:t>
            </w:r>
          </w:p>
        </w:tc>
        <w:tc>
          <w:tcPr>
            <w:tcW w:w="0" w:type="auto"/>
            <w:vAlign w:val="center"/>
          </w:tcPr>
          <w:p w:rsidR="007F65DD" w:rsidRDefault="007F65DD" w:rsidP="008F00A5">
            <w:pPr>
              <w:jc w:val="center"/>
            </w:pPr>
            <w:r>
              <w:t>476590,69</w:t>
            </w:r>
          </w:p>
        </w:tc>
        <w:tc>
          <w:tcPr>
            <w:tcW w:w="0" w:type="auto"/>
            <w:vAlign w:val="center"/>
          </w:tcPr>
          <w:p w:rsidR="007F65DD" w:rsidRDefault="007F65DD" w:rsidP="008F00A5">
            <w:pPr>
              <w:jc w:val="center"/>
            </w:pPr>
            <w:r>
              <w:t>2240813,99</w:t>
            </w:r>
          </w:p>
        </w:tc>
      </w:tr>
      <w:tr w:rsidR="007F65DD" w:rsidTr="008F00A5">
        <w:trPr>
          <w:trHeight w:val="20"/>
        </w:trPr>
        <w:tc>
          <w:tcPr>
            <w:tcW w:w="0" w:type="auto"/>
            <w:vAlign w:val="center"/>
          </w:tcPr>
          <w:p w:rsidR="007F65DD" w:rsidRDefault="007F65DD" w:rsidP="008F00A5">
            <w:pPr>
              <w:jc w:val="center"/>
            </w:pPr>
            <w:r>
              <w:t>51</w:t>
            </w:r>
          </w:p>
        </w:tc>
        <w:tc>
          <w:tcPr>
            <w:tcW w:w="0" w:type="auto"/>
            <w:vAlign w:val="center"/>
          </w:tcPr>
          <w:p w:rsidR="007F65DD" w:rsidRDefault="007F65DD" w:rsidP="008F00A5">
            <w:pPr>
              <w:jc w:val="center"/>
            </w:pPr>
            <w:r>
              <w:t>295°37'56"</w:t>
            </w:r>
          </w:p>
        </w:tc>
        <w:tc>
          <w:tcPr>
            <w:tcW w:w="0" w:type="auto"/>
            <w:vAlign w:val="center"/>
          </w:tcPr>
          <w:p w:rsidR="007F65DD" w:rsidRDefault="007F65DD" w:rsidP="008F00A5">
            <w:pPr>
              <w:jc w:val="center"/>
            </w:pPr>
            <w:r>
              <w:t>4,67</w:t>
            </w:r>
          </w:p>
        </w:tc>
        <w:tc>
          <w:tcPr>
            <w:tcW w:w="0" w:type="auto"/>
            <w:vAlign w:val="center"/>
          </w:tcPr>
          <w:p w:rsidR="007F65DD" w:rsidRDefault="007F65DD" w:rsidP="008F00A5">
            <w:pPr>
              <w:jc w:val="center"/>
            </w:pPr>
            <w:r>
              <w:t>476586,44</w:t>
            </w:r>
          </w:p>
        </w:tc>
        <w:tc>
          <w:tcPr>
            <w:tcW w:w="0" w:type="auto"/>
            <w:vAlign w:val="center"/>
          </w:tcPr>
          <w:p w:rsidR="007F65DD" w:rsidRDefault="007F65DD" w:rsidP="008F00A5">
            <w:pPr>
              <w:jc w:val="center"/>
            </w:pPr>
            <w:r>
              <w:t>2240815,94</w:t>
            </w:r>
          </w:p>
        </w:tc>
      </w:tr>
      <w:tr w:rsidR="007F65DD" w:rsidTr="008F00A5">
        <w:trPr>
          <w:trHeight w:val="20"/>
        </w:trPr>
        <w:tc>
          <w:tcPr>
            <w:tcW w:w="0" w:type="auto"/>
            <w:vAlign w:val="center"/>
          </w:tcPr>
          <w:p w:rsidR="007F65DD" w:rsidRDefault="007F65DD" w:rsidP="008F00A5">
            <w:pPr>
              <w:jc w:val="center"/>
            </w:pPr>
            <w:r>
              <w:t>52</w:t>
            </w:r>
          </w:p>
        </w:tc>
        <w:tc>
          <w:tcPr>
            <w:tcW w:w="0" w:type="auto"/>
            <w:vAlign w:val="center"/>
          </w:tcPr>
          <w:p w:rsidR="007F65DD" w:rsidRDefault="007F65DD" w:rsidP="008F00A5">
            <w:pPr>
              <w:jc w:val="center"/>
            </w:pPr>
            <w:r>
              <w:t>296°33'54"</w:t>
            </w:r>
          </w:p>
        </w:tc>
        <w:tc>
          <w:tcPr>
            <w:tcW w:w="0" w:type="auto"/>
            <w:vAlign w:val="center"/>
          </w:tcPr>
          <w:p w:rsidR="007F65DD" w:rsidRDefault="007F65DD" w:rsidP="008F00A5">
            <w:pPr>
              <w:jc w:val="center"/>
            </w:pPr>
            <w:r>
              <w:t>4,67</w:t>
            </w:r>
          </w:p>
        </w:tc>
        <w:tc>
          <w:tcPr>
            <w:tcW w:w="0" w:type="auto"/>
            <w:vAlign w:val="center"/>
          </w:tcPr>
          <w:p w:rsidR="007F65DD" w:rsidRDefault="007F65DD" w:rsidP="008F00A5">
            <w:pPr>
              <w:jc w:val="center"/>
            </w:pPr>
            <w:r>
              <w:t>476582,23</w:t>
            </w:r>
          </w:p>
        </w:tc>
        <w:tc>
          <w:tcPr>
            <w:tcW w:w="0" w:type="auto"/>
            <w:vAlign w:val="center"/>
          </w:tcPr>
          <w:p w:rsidR="007F65DD" w:rsidRDefault="007F65DD" w:rsidP="008F00A5">
            <w:pPr>
              <w:jc w:val="center"/>
            </w:pPr>
            <w:r>
              <w:t>2240817,96</w:t>
            </w:r>
          </w:p>
        </w:tc>
      </w:tr>
      <w:tr w:rsidR="007F65DD" w:rsidTr="008F00A5">
        <w:trPr>
          <w:trHeight w:val="20"/>
        </w:trPr>
        <w:tc>
          <w:tcPr>
            <w:tcW w:w="0" w:type="auto"/>
            <w:vAlign w:val="center"/>
          </w:tcPr>
          <w:p w:rsidR="007F65DD" w:rsidRDefault="007F65DD" w:rsidP="008F00A5">
            <w:pPr>
              <w:jc w:val="center"/>
            </w:pPr>
            <w:r>
              <w:t>53</w:t>
            </w:r>
          </w:p>
        </w:tc>
        <w:tc>
          <w:tcPr>
            <w:tcW w:w="0" w:type="auto"/>
            <w:vAlign w:val="center"/>
          </w:tcPr>
          <w:p w:rsidR="007F65DD" w:rsidRDefault="007F65DD" w:rsidP="008F00A5">
            <w:pPr>
              <w:jc w:val="center"/>
            </w:pPr>
            <w:r>
              <w:t>291°58'8"</w:t>
            </w:r>
          </w:p>
        </w:tc>
        <w:tc>
          <w:tcPr>
            <w:tcW w:w="0" w:type="auto"/>
            <w:vAlign w:val="center"/>
          </w:tcPr>
          <w:p w:rsidR="007F65DD" w:rsidRDefault="007F65DD" w:rsidP="008F00A5">
            <w:pPr>
              <w:jc w:val="center"/>
            </w:pPr>
            <w:r>
              <w:t>5,08</w:t>
            </w:r>
          </w:p>
        </w:tc>
        <w:tc>
          <w:tcPr>
            <w:tcW w:w="0" w:type="auto"/>
            <w:vAlign w:val="center"/>
          </w:tcPr>
          <w:p w:rsidR="007F65DD" w:rsidRDefault="007F65DD" w:rsidP="008F00A5">
            <w:pPr>
              <w:jc w:val="center"/>
            </w:pPr>
            <w:r>
              <w:t>476578,05</w:t>
            </w:r>
          </w:p>
        </w:tc>
        <w:tc>
          <w:tcPr>
            <w:tcW w:w="0" w:type="auto"/>
            <w:vAlign w:val="center"/>
          </w:tcPr>
          <w:p w:rsidR="007F65DD" w:rsidRDefault="007F65DD" w:rsidP="008F00A5">
            <w:pPr>
              <w:jc w:val="center"/>
            </w:pPr>
            <w:r>
              <w:t>2240820,05</w:t>
            </w:r>
          </w:p>
        </w:tc>
      </w:tr>
      <w:tr w:rsidR="007F65DD" w:rsidTr="008F00A5">
        <w:trPr>
          <w:trHeight w:val="20"/>
        </w:trPr>
        <w:tc>
          <w:tcPr>
            <w:tcW w:w="0" w:type="auto"/>
            <w:vAlign w:val="center"/>
          </w:tcPr>
          <w:p w:rsidR="007F65DD" w:rsidRDefault="007F65DD" w:rsidP="008F00A5">
            <w:pPr>
              <w:jc w:val="center"/>
            </w:pPr>
            <w:r>
              <w:t>54</w:t>
            </w:r>
          </w:p>
        </w:tc>
        <w:tc>
          <w:tcPr>
            <w:tcW w:w="0" w:type="auto"/>
            <w:vAlign w:val="center"/>
          </w:tcPr>
          <w:p w:rsidR="007F65DD" w:rsidRDefault="007F65DD" w:rsidP="008F00A5">
            <w:pPr>
              <w:jc w:val="center"/>
            </w:pPr>
            <w:r>
              <w:t>292°34'35"</w:t>
            </w:r>
          </w:p>
        </w:tc>
        <w:tc>
          <w:tcPr>
            <w:tcW w:w="0" w:type="auto"/>
            <w:vAlign w:val="center"/>
          </w:tcPr>
          <w:p w:rsidR="007F65DD" w:rsidRDefault="007F65DD" w:rsidP="008F00A5">
            <w:pPr>
              <w:jc w:val="center"/>
            </w:pPr>
            <w:r>
              <w:t>5,08</w:t>
            </w:r>
          </w:p>
        </w:tc>
        <w:tc>
          <w:tcPr>
            <w:tcW w:w="0" w:type="auto"/>
            <w:vAlign w:val="center"/>
          </w:tcPr>
          <w:p w:rsidR="007F65DD" w:rsidRDefault="007F65DD" w:rsidP="008F00A5">
            <w:pPr>
              <w:jc w:val="center"/>
            </w:pPr>
            <w:r>
              <w:t>476573,34</w:t>
            </w:r>
          </w:p>
        </w:tc>
        <w:tc>
          <w:tcPr>
            <w:tcW w:w="0" w:type="auto"/>
            <w:vAlign w:val="center"/>
          </w:tcPr>
          <w:p w:rsidR="007F65DD" w:rsidRDefault="007F65DD" w:rsidP="008F00A5">
            <w:pPr>
              <w:jc w:val="center"/>
            </w:pPr>
            <w:r>
              <w:t>2240821,95</w:t>
            </w:r>
          </w:p>
        </w:tc>
      </w:tr>
      <w:tr w:rsidR="007F65DD" w:rsidTr="008F00A5">
        <w:trPr>
          <w:trHeight w:val="20"/>
        </w:trPr>
        <w:tc>
          <w:tcPr>
            <w:tcW w:w="0" w:type="auto"/>
            <w:vAlign w:val="center"/>
          </w:tcPr>
          <w:p w:rsidR="007F65DD" w:rsidRDefault="007F65DD" w:rsidP="008F00A5">
            <w:pPr>
              <w:jc w:val="center"/>
            </w:pPr>
            <w:r>
              <w:t>55</w:t>
            </w:r>
          </w:p>
        </w:tc>
        <w:tc>
          <w:tcPr>
            <w:tcW w:w="0" w:type="auto"/>
            <w:vAlign w:val="center"/>
          </w:tcPr>
          <w:p w:rsidR="007F65DD" w:rsidRDefault="007F65DD" w:rsidP="008F00A5">
            <w:pPr>
              <w:jc w:val="center"/>
            </w:pPr>
            <w:r>
              <w:t>293°47'27"</w:t>
            </w:r>
          </w:p>
        </w:tc>
        <w:tc>
          <w:tcPr>
            <w:tcW w:w="0" w:type="auto"/>
            <w:vAlign w:val="center"/>
          </w:tcPr>
          <w:p w:rsidR="007F65DD" w:rsidRDefault="007F65DD" w:rsidP="008F00A5">
            <w:pPr>
              <w:jc w:val="center"/>
            </w:pPr>
            <w:r>
              <w:t>5,08</w:t>
            </w:r>
          </w:p>
        </w:tc>
        <w:tc>
          <w:tcPr>
            <w:tcW w:w="0" w:type="auto"/>
            <w:vAlign w:val="center"/>
          </w:tcPr>
          <w:p w:rsidR="007F65DD" w:rsidRDefault="007F65DD" w:rsidP="008F00A5">
            <w:pPr>
              <w:jc w:val="center"/>
            </w:pPr>
            <w:r>
              <w:t>476568,65</w:t>
            </w:r>
          </w:p>
        </w:tc>
        <w:tc>
          <w:tcPr>
            <w:tcW w:w="0" w:type="auto"/>
            <w:vAlign w:val="center"/>
          </w:tcPr>
          <w:p w:rsidR="007F65DD" w:rsidRDefault="007F65DD" w:rsidP="008F00A5">
            <w:pPr>
              <w:jc w:val="center"/>
            </w:pPr>
            <w:r>
              <w:t>2240823,90</w:t>
            </w:r>
          </w:p>
        </w:tc>
      </w:tr>
      <w:tr w:rsidR="007F65DD" w:rsidTr="008F00A5">
        <w:trPr>
          <w:trHeight w:val="20"/>
        </w:trPr>
        <w:tc>
          <w:tcPr>
            <w:tcW w:w="0" w:type="auto"/>
            <w:vAlign w:val="center"/>
          </w:tcPr>
          <w:p w:rsidR="007F65DD" w:rsidRDefault="007F65DD" w:rsidP="008F00A5">
            <w:pPr>
              <w:jc w:val="center"/>
            </w:pPr>
            <w:r>
              <w:t>56</w:t>
            </w:r>
          </w:p>
        </w:tc>
        <w:tc>
          <w:tcPr>
            <w:tcW w:w="0" w:type="auto"/>
            <w:vAlign w:val="center"/>
          </w:tcPr>
          <w:p w:rsidR="007F65DD" w:rsidRDefault="007F65DD" w:rsidP="008F00A5">
            <w:pPr>
              <w:jc w:val="center"/>
            </w:pPr>
            <w:r>
              <w:t>289°33'50"</w:t>
            </w:r>
          </w:p>
        </w:tc>
        <w:tc>
          <w:tcPr>
            <w:tcW w:w="0" w:type="auto"/>
            <w:vAlign w:val="center"/>
          </w:tcPr>
          <w:p w:rsidR="007F65DD" w:rsidRDefault="007F65DD" w:rsidP="008F00A5">
            <w:pPr>
              <w:jc w:val="center"/>
            </w:pPr>
            <w:r>
              <w:t>345,73</w:t>
            </w:r>
          </w:p>
        </w:tc>
        <w:tc>
          <w:tcPr>
            <w:tcW w:w="0" w:type="auto"/>
            <w:vAlign w:val="center"/>
          </w:tcPr>
          <w:p w:rsidR="007F65DD" w:rsidRDefault="007F65DD" w:rsidP="008F00A5">
            <w:pPr>
              <w:jc w:val="center"/>
            </w:pPr>
            <w:r>
              <w:t>476564,00</w:t>
            </w:r>
          </w:p>
        </w:tc>
        <w:tc>
          <w:tcPr>
            <w:tcW w:w="0" w:type="auto"/>
            <w:vAlign w:val="center"/>
          </w:tcPr>
          <w:p w:rsidR="007F65DD" w:rsidRDefault="007F65DD" w:rsidP="008F00A5">
            <w:pPr>
              <w:jc w:val="center"/>
            </w:pPr>
            <w:r>
              <w:t>2240825,95</w:t>
            </w:r>
          </w:p>
        </w:tc>
      </w:tr>
      <w:tr w:rsidR="007F65DD" w:rsidTr="008F00A5">
        <w:trPr>
          <w:trHeight w:val="20"/>
        </w:trPr>
        <w:tc>
          <w:tcPr>
            <w:tcW w:w="0" w:type="auto"/>
            <w:vAlign w:val="center"/>
          </w:tcPr>
          <w:p w:rsidR="007F65DD" w:rsidRDefault="007F65DD" w:rsidP="008F00A5">
            <w:pPr>
              <w:jc w:val="center"/>
            </w:pPr>
            <w:r>
              <w:t>57</w:t>
            </w:r>
          </w:p>
        </w:tc>
        <w:tc>
          <w:tcPr>
            <w:tcW w:w="0" w:type="auto"/>
            <w:vAlign w:val="center"/>
          </w:tcPr>
          <w:p w:rsidR="007F65DD" w:rsidRDefault="007F65DD" w:rsidP="008F00A5">
            <w:pPr>
              <w:jc w:val="center"/>
            </w:pPr>
            <w:r>
              <w:t>199°34'43"</w:t>
            </w:r>
          </w:p>
        </w:tc>
        <w:tc>
          <w:tcPr>
            <w:tcW w:w="0" w:type="auto"/>
            <w:vAlign w:val="center"/>
          </w:tcPr>
          <w:p w:rsidR="007F65DD" w:rsidRDefault="007F65DD" w:rsidP="008F00A5">
            <w:pPr>
              <w:jc w:val="center"/>
            </w:pPr>
            <w:r>
              <w:t>39,93</w:t>
            </w:r>
          </w:p>
        </w:tc>
        <w:tc>
          <w:tcPr>
            <w:tcW w:w="0" w:type="auto"/>
            <w:vAlign w:val="center"/>
          </w:tcPr>
          <w:p w:rsidR="007F65DD" w:rsidRDefault="007F65DD" w:rsidP="008F00A5">
            <w:pPr>
              <w:jc w:val="center"/>
            </w:pPr>
            <w:r>
              <w:t>476238,23</w:t>
            </w:r>
          </w:p>
        </w:tc>
        <w:tc>
          <w:tcPr>
            <w:tcW w:w="0" w:type="auto"/>
            <w:vAlign w:val="center"/>
          </w:tcPr>
          <w:p w:rsidR="007F65DD" w:rsidRDefault="007F65DD" w:rsidP="008F00A5">
            <w:pPr>
              <w:jc w:val="center"/>
            </w:pPr>
            <w:r>
              <w:t>2240941,72</w:t>
            </w:r>
          </w:p>
        </w:tc>
      </w:tr>
      <w:tr w:rsidR="007F65DD" w:rsidTr="008F00A5">
        <w:trPr>
          <w:trHeight w:val="20"/>
        </w:trPr>
        <w:tc>
          <w:tcPr>
            <w:tcW w:w="0" w:type="auto"/>
            <w:vAlign w:val="center"/>
          </w:tcPr>
          <w:p w:rsidR="007F65DD" w:rsidRDefault="007F65DD" w:rsidP="008F00A5">
            <w:pPr>
              <w:jc w:val="center"/>
            </w:pPr>
            <w:r>
              <w:t>58</w:t>
            </w:r>
          </w:p>
        </w:tc>
        <w:tc>
          <w:tcPr>
            <w:tcW w:w="0" w:type="auto"/>
            <w:vAlign w:val="center"/>
          </w:tcPr>
          <w:p w:rsidR="007F65DD" w:rsidRDefault="007F65DD" w:rsidP="008F00A5">
            <w:pPr>
              <w:jc w:val="center"/>
            </w:pPr>
            <w:r>
              <w:t>109°32'55"</w:t>
            </w:r>
          </w:p>
        </w:tc>
        <w:tc>
          <w:tcPr>
            <w:tcW w:w="0" w:type="auto"/>
            <w:vAlign w:val="center"/>
          </w:tcPr>
          <w:p w:rsidR="007F65DD" w:rsidRDefault="007F65DD" w:rsidP="008F00A5">
            <w:pPr>
              <w:jc w:val="center"/>
            </w:pPr>
            <w:r>
              <w:t>11,72</w:t>
            </w:r>
          </w:p>
        </w:tc>
        <w:tc>
          <w:tcPr>
            <w:tcW w:w="0" w:type="auto"/>
            <w:vAlign w:val="center"/>
          </w:tcPr>
          <w:p w:rsidR="007F65DD" w:rsidRDefault="007F65DD" w:rsidP="008F00A5">
            <w:pPr>
              <w:jc w:val="center"/>
            </w:pPr>
            <w:r>
              <w:t>476224,85</w:t>
            </w:r>
          </w:p>
        </w:tc>
        <w:tc>
          <w:tcPr>
            <w:tcW w:w="0" w:type="auto"/>
            <w:vAlign w:val="center"/>
          </w:tcPr>
          <w:p w:rsidR="007F65DD" w:rsidRDefault="007F65DD" w:rsidP="008F00A5">
            <w:pPr>
              <w:jc w:val="center"/>
            </w:pPr>
            <w:r>
              <w:t>2240904,10</w:t>
            </w:r>
          </w:p>
        </w:tc>
      </w:tr>
      <w:tr w:rsidR="007F65DD" w:rsidTr="008F00A5">
        <w:trPr>
          <w:trHeight w:val="20"/>
        </w:trPr>
        <w:tc>
          <w:tcPr>
            <w:tcW w:w="0" w:type="auto"/>
            <w:vAlign w:val="center"/>
          </w:tcPr>
          <w:p w:rsidR="007F65DD" w:rsidRDefault="007F65DD" w:rsidP="008F00A5">
            <w:pPr>
              <w:jc w:val="center"/>
            </w:pPr>
            <w:r>
              <w:t>59</w:t>
            </w:r>
          </w:p>
        </w:tc>
        <w:tc>
          <w:tcPr>
            <w:tcW w:w="0" w:type="auto"/>
            <w:vAlign w:val="center"/>
          </w:tcPr>
          <w:p w:rsidR="007F65DD" w:rsidRDefault="007F65DD" w:rsidP="008F00A5">
            <w:pPr>
              <w:jc w:val="center"/>
            </w:pPr>
            <w:r>
              <w:t>199°15'56"</w:t>
            </w:r>
          </w:p>
        </w:tc>
        <w:tc>
          <w:tcPr>
            <w:tcW w:w="0" w:type="auto"/>
            <w:vAlign w:val="center"/>
          </w:tcPr>
          <w:p w:rsidR="007F65DD" w:rsidRDefault="007F65DD" w:rsidP="008F00A5">
            <w:pPr>
              <w:jc w:val="center"/>
            </w:pPr>
            <w:r>
              <w:t>15,49</w:t>
            </w:r>
          </w:p>
        </w:tc>
        <w:tc>
          <w:tcPr>
            <w:tcW w:w="0" w:type="auto"/>
            <w:vAlign w:val="center"/>
          </w:tcPr>
          <w:p w:rsidR="007F65DD" w:rsidRDefault="007F65DD" w:rsidP="008F00A5">
            <w:pPr>
              <w:jc w:val="center"/>
            </w:pPr>
            <w:r>
              <w:t>476235,89</w:t>
            </w:r>
          </w:p>
        </w:tc>
        <w:tc>
          <w:tcPr>
            <w:tcW w:w="0" w:type="auto"/>
            <w:vAlign w:val="center"/>
          </w:tcPr>
          <w:p w:rsidR="007F65DD" w:rsidRDefault="007F65DD" w:rsidP="008F00A5">
            <w:pPr>
              <w:jc w:val="center"/>
            </w:pPr>
            <w:r>
              <w:t>2240900,18</w:t>
            </w:r>
          </w:p>
        </w:tc>
      </w:tr>
      <w:tr w:rsidR="007F65DD" w:rsidTr="008F00A5">
        <w:trPr>
          <w:trHeight w:val="20"/>
        </w:trPr>
        <w:tc>
          <w:tcPr>
            <w:tcW w:w="0" w:type="auto"/>
            <w:vAlign w:val="center"/>
          </w:tcPr>
          <w:p w:rsidR="007F65DD" w:rsidRDefault="007F65DD" w:rsidP="008F00A5">
            <w:pPr>
              <w:jc w:val="center"/>
            </w:pPr>
            <w:r>
              <w:t>60</w:t>
            </w:r>
          </w:p>
        </w:tc>
        <w:tc>
          <w:tcPr>
            <w:tcW w:w="0" w:type="auto"/>
            <w:vAlign w:val="center"/>
          </w:tcPr>
          <w:p w:rsidR="007F65DD" w:rsidRDefault="007F65DD" w:rsidP="008F00A5">
            <w:pPr>
              <w:jc w:val="center"/>
            </w:pPr>
            <w:r>
              <w:t>109°33'57"</w:t>
            </w:r>
          </w:p>
        </w:tc>
        <w:tc>
          <w:tcPr>
            <w:tcW w:w="0" w:type="auto"/>
            <w:vAlign w:val="center"/>
          </w:tcPr>
          <w:p w:rsidR="007F65DD" w:rsidRDefault="007F65DD" w:rsidP="008F00A5">
            <w:pPr>
              <w:jc w:val="center"/>
            </w:pPr>
            <w:r>
              <w:t>28,04</w:t>
            </w:r>
          </w:p>
        </w:tc>
        <w:tc>
          <w:tcPr>
            <w:tcW w:w="0" w:type="auto"/>
            <w:vAlign w:val="center"/>
          </w:tcPr>
          <w:p w:rsidR="007F65DD" w:rsidRDefault="007F65DD" w:rsidP="008F00A5">
            <w:pPr>
              <w:jc w:val="center"/>
            </w:pPr>
            <w:r>
              <w:t>476230,78</w:t>
            </w:r>
          </w:p>
        </w:tc>
        <w:tc>
          <w:tcPr>
            <w:tcW w:w="0" w:type="auto"/>
            <w:vAlign w:val="center"/>
          </w:tcPr>
          <w:p w:rsidR="007F65DD" w:rsidRDefault="007F65DD" w:rsidP="008F00A5">
            <w:pPr>
              <w:jc w:val="center"/>
            </w:pPr>
            <w:r>
              <w:t>2240885,56</w:t>
            </w:r>
          </w:p>
        </w:tc>
      </w:tr>
      <w:tr w:rsidR="007F65DD" w:rsidTr="008F00A5">
        <w:trPr>
          <w:trHeight w:val="20"/>
        </w:trPr>
        <w:tc>
          <w:tcPr>
            <w:tcW w:w="0" w:type="auto"/>
            <w:vAlign w:val="center"/>
          </w:tcPr>
          <w:p w:rsidR="007F65DD" w:rsidRDefault="007F65DD" w:rsidP="008F00A5">
            <w:pPr>
              <w:jc w:val="center"/>
            </w:pPr>
            <w:r>
              <w:t>61</w:t>
            </w:r>
          </w:p>
        </w:tc>
        <w:tc>
          <w:tcPr>
            <w:tcW w:w="0" w:type="auto"/>
            <w:vAlign w:val="center"/>
          </w:tcPr>
          <w:p w:rsidR="007F65DD" w:rsidRDefault="007F65DD" w:rsidP="008F00A5">
            <w:pPr>
              <w:jc w:val="center"/>
            </w:pPr>
            <w:r>
              <w:t>199°32'51"</w:t>
            </w:r>
          </w:p>
        </w:tc>
        <w:tc>
          <w:tcPr>
            <w:tcW w:w="0" w:type="auto"/>
            <w:vAlign w:val="center"/>
          </w:tcPr>
          <w:p w:rsidR="007F65DD" w:rsidRDefault="007F65DD" w:rsidP="008F00A5">
            <w:pPr>
              <w:jc w:val="center"/>
            </w:pPr>
            <w:r>
              <w:t>99,67</w:t>
            </w:r>
          </w:p>
        </w:tc>
        <w:tc>
          <w:tcPr>
            <w:tcW w:w="0" w:type="auto"/>
            <w:vAlign w:val="center"/>
          </w:tcPr>
          <w:p w:rsidR="007F65DD" w:rsidRDefault="007F65DD" w:rsidP="008F00A5">
            <w:pPr>
              <w:jc w:val="center"/>
            </w:pPr>
            <w:r>
              <w:t>476257,20</w:t>
            </w:r>
          </w:p>
        </w:tc>
        <w:tc>
          <w:tcPr>
            <w:tcW w:w="0" w:type="auto"/>
            <w:vAlign w:val="center"/>
          </w:tcPr>
          <w:p w:rsidR="007F65DD" w:rsidRDefault="007F65DD" w:rsidP="008F00A5">
            <w:pPr>
              <w:jc w:val="center"/>
            </w:pPr>
            <w:r>
              <w:t>2240876,17</w:t>
            </w:r>
          </w:p>
        </w:tc>
      </w:tr>
      <w:tr w:rsidR="007F65DD" w:rsidTr="008F00A5">
        <w:trPr>
          <w:trHeight w:val="20"/>
        </w:trPr>
        <w:tc>
          <w:tcPr>
            <w:tcW w:w="0" w:type="auto"/>
            <w:vAlign w:val="center"/>
          </w:tcPr>
          <w:p w:rsidR="007F65DD" w:rsidRDefault="007F65DD" w:rsidP="008F00A5">
            <w:pPr>
              <w:jc w:val="center"/>
            </w:pPr>
            <w:r>
              <w:t>62</w:t>
            </w:r>
          </w:p>
        </w:tc>
        <w:tc>
          <w:tcPr>
            <w:tcW w:w="0" w:type="auto"/>
            <w:vAlign w:val="center"/>
          </w:tcPr>
          <w:p w:rsidR="007F65DD" w:rsidRDefault="007F65DD" w:rsidP="008F00A5">
            <w:pPr>
              <w:jc w:val="center"/>
            </w:pPr>
            <w:r>
              <w:t>288°41'44"</w:t>
            </w:r>
          </w:p>
        </w:tc>
        <w:tc>
          <w:tcPr>
            <w:tcW w:w="0" w:type="auto"/>
            <w:vAlign w:val="center"/>
          </w:tcPr>
          <w:p w:rsidR="007F65DD" w:rsidRDefault="007F65DD" w:rsidP="008F00A5">
            <w:pPr>
              <w:jc w:val="center"/>
            </w:pPr>
            <w:r>
              <w:t>100,8</w:t>
            </w:r>
          </w:p>
        </w:tc>
        <w:tc>
          <w:tcPr>
            <w:tcW w:w="0" w:type="auto"/>
            <w:vAlign w:val="center"/>
          </w:tcPr>
          <w:p w:rsidR="007F65DD" w:rsidRDefault="007F65DD" w:rsidP="008F00A5">
            <w:pPr>
              <w:jc w:val="center"/>
            </w:pPr>
            <w:r>
              <w:t>476223,85</w:t>
            </w:r>
          </w:p>
        </w:tc>
        <w:tc>
          <w:tcPr>
            <w:tcW w:w="0" w:type="auto"/>
            <w:vAlign w:val="center"/>
          </w:tcPr>
          <w:p w:rsidR="007F65DD" w:rsidRDefault="007F65DD" w:rsidP="008F00A5">
            <w:pPr>
              <w:jc w:val="center"/>
            </w:pPr>
            <w:r>
              <w:t>2240782,24</w:t>
            </w:r>
          </w:p>
        </w:tc>
      </w:tr>
      <w:tr w:rsidR="007F65DD" w:rsidTr="008F00A5">
        <w:trPr>
          <w:trHeight w:val="20"/>
        </w:trPr>
        <w:tc>
          <w:tcPr>
            <w:tcW w:w="0" w:type="auto"/>
            <w:vAlign w:val="center"/>
          </w:tcPr>
          <w:p w:rsidR="007F65DD" w:rsidRDefault="007F65DD" w:rsidP="008F00A5">
            <w:pPr>
              <w:jc w:val="center"/>
            </w:pPr>
            <w:r>
              <w:t>63</w:t>
            </w:r>
          </w:p>
        </w:tc>
        <w:tc>
          <w:tcPr>
            <w:tcW w:w="0" w:type="auto"/>
            <w:vAlign w:val="center"/>
          </w:tcPr>
          <w:p w:rsidR="007F65DD" w:rsidRDefault="007F65DD" w:rsidP="008F00A5">
            <w:pPr>
              <w:jc w:val="center"/>
            </w:pPr>
            <w:r>
              <w:t>19°22'10"</w:t>
            </w:r>
          </w:p>
        </w:tc>
        <w:tc>
          <w:tcPr>
            <w:tcW w:w="0" w:type="auto"/>
            <w:vAlign w:val="center"/>
          </w:tcPr>
          <w:p w:rsidR="007F65DD" w:rsidRDefault="007F65DD" w:rsidP="008F00A5">
            <w:pPr>
              <w:jc w:val="center"/>
            </w:pPr>
            <w:r>
              <w:t>116,54</w:t>
            </w:r>
          </w:p>
        </w:tc>
        <w:tc>
          <w:tcPr>
            <w:tcW w:w="0" w:type="auto"/>
            <w:vAlign w:val="center"/>
          </w:tcPr>
          <w:p w:rsidR="007F65DD" w:rsidRDefault="007F65DD" w:rsidP="008F00A5">
            <w:pPr>
              <w:jc w:val="center"/>
            </w:pPr>
            <w:r>
              <w:t>476128,37</w:t>
            </w:r>
          </w:p>
        </w:tc>
        <w:tc>
          <w:tcPr>
            <w:tcW w:w="0" w:type="auto"/>
            <w:vAlign w:val="center"/>
          </w:tcPr>
          <w:p w:rsidR="007F65DD" w:rsidRDefault="007F65DD" w:rsidP="008F00A5">
            <w:pPr>
              <w:jc w:val="center"/>
            </w:pPr>
            <w:r>
              <w:t>2240814,55</w:t>
            </w:r>
          </w:p>
        </w:tc>
      </w:tr>
      <w:tr w:rsidR="007F65DD" w:rsidTr="008F00A5">
        <w:trPr>
          <w:trHeight w:val="20"/>
        </w:trPr>
        <w:tc>
          <w:tcPr>
            <w:tcW w:w="0" w:type="auto"/>
            <w:vAlign w:val="center"/>
          </w:tcPr>
          <w:p w:rsidR="007F65DD" w:rsidRDefault="007F65DD" w:rsidP="008F00A5">
            <w:pPr>
              <w:jc w:val="center"/>
            </w:pPr>
            <w:r>
              <w:lastRenderedPageBreak/>
              <w:t>64</w:t>
            </w:r>
          </w:p>
        </w:tc>
        <w:tc>
          <w:tcPr>
            <w:tcW w:w="0" w:type="auto"/>
            <w:vAlign w:val="center"/>
          </w:tcPr>
          <w:p w:rsidR="007F65DD" w:rsidRDefault="007F65DD" w:rsidP="008F00A5">
            <w:pPr>
              <w:jc w:val="center"/>
            </w:pPr>
            <w:r>
              <w:t>289°25'17"</w:t>
            </w:r>
          </w:p>
        </w:tc>
        <w:tc>
          <w:tcPr>
            <w:tcW w:w="0" w:type="auto"/>
            <w:vAlign w:val="center"/>
          </w:tcPr>
          <w:p w:rsidR="007F65DD" w:rsidRDefault="007F65DD" w:rsidP="008F00A5">
            <w:pPr>
              <w:jc w:val="center"/>
            </w:pPr>
            <w:r>
              <w:t>11,94</w:t>
            </w:r>
          </w:p>
        </w:tc>
        <w:tc>
          <w:tcPr>
            <w:tcW w:w="0" w:type="auto"/>
            <w:vAlign w:val="center"/>
          </w:tcPr>
          <w:p w:rsidR="007F65DD" w:rsidRDefault="007F65DD" w:rsidP="008F00A5">
            <w:pPr>
              <w:jc w:val="center"/>
            </w:pPr>
            <w:r>
              <w:t>476167,02</w:t>
            </w:r>
          </w:p>
        </w:tc>
        <w:tc>
          <w:tcPr>
            <w:tcW w:w="0" w:type="auto"/>
            <w:vAlign w:val="center"/>
          </w:tcPr>
          <w:p w:rsidR="007F65DD" w:rsidRDefault="007F65DD" w:rsidP="008F00A5">
            <w:pPr>
              <w:jc w:val="center"/>
            </w:pPr>
            <w:r>
              <w:t>2240924,49</w:t>
            </w:r>
          </w:p>
        </w:tc>
      </w:tr>
      <w:tr w:rsidR="007F65DD" w:rsidTr="008F00A5">
        <w:trPr>
          <w:trHeight w:val="20"/>
        </w:trPr>
        <w:tc>
          <w:tcPr>
            <w:tcW w:w="0" w:type="auto"/>
            <w:vAlign w:val="center"/>
          </w:tcPr>
          <w:p w:rsidR="007F65DD" w:rsidRDefault="007F65DD" w:rsidP="008F00A5">
            <w:pPr>
              <w:jc w:val="center"/>
            </w:pPr>
            <w:r>
              <w:t>65</w:t>
            </w:r>
          </w:p>
        </w:tc>
        <w:tc>
          <w:tcPr>
            <w:tcW w:w="0" w:type="auto"/>
            <w:vAlign w:val="center"/>
          </w:tcPr>
          <w:p w:rsidR="007F65DD" w:rsidRDefault="007F65DD" w:rsidP="008F00A5">
            <w:pPr>
              <w:jc w:val="center"/>
            </w:pPr>
            <w:r>
              <w:t>286°37'28"</w:t>
            </w:r>
          </w:p>
        </w:tc>
        <w:tc>
          <w:tcPr>
            <w:tcW w:w="0" w:type="auto"/>
            <w:vAlign w:val="center"/>
          </w:tcPr>
          <w:p w:rsidR="007F65DD" w:rsidRDefault="007F65DD" w:rsidP="008F00A5">
            <w:pPr>
              <w:jc w:val="center"/>
            </w:pPr>
            <w:r>
              <w:t>33,03</w:t>
            </w:r>
          </w:p>
        </w:tc>
        <w:tc>
          <w:tcPr>
            <w:tcW w:w="0" w:type="auto"/>
            <w:vAlign w:val="center"/>
          </w:tcPr>
          <w:p w:rsidR="007F65DD" w:rsidRDefault="007F65DD" w:rsidP="008F00A5">
            <w:pPr>
              <w:jc w:val="center"/>
            </w:pPr>
            <w:r>
              <w:t>476155,76</w:t>
            </w:r>
          </w:p>
        </w:tc>
        <w:tc>
          <w:tcPr>
            <w:tcW w:w="0" w:type="auto"/>
            <w:vAlign w:val="center"/>
          </w:tcPr>
          <w:p w:rsidR="007F65DD" w:rsidRDefault="007F65DD" w:rsidP="008F00A5">
            <w:pPr>
              <w:jc w:val="center"/>
            </w:pPr>
            <w:r>
              <w:t>2240928,46</w:t>
            </w:r>
          </w:p>
        </w:tc>
      </w:tr>
      <w:tr w:rsidR="007F65DD" w:rsidTr="008F00A5">
        <w:trPr>
          <w:trHeight w:val="20"/>
        </w:trPr>
        <w:tc>
          <w:tcPr>
            <w:tcW w:w="0" w:type="auto"/>
            <w:vAlign w:val="center"/>
          </w:tcPr>
          <w:p w:rsidR="007F65DD" w:rsidRDefault="007F65DD" w:rsidP="008F00A5">
            <w:pPr>
              <w:jc w:val="center"/>
            </w:pPr>
            <w:r>
              <w:t>66</w:t>
            </w:r>
          </w:p>
        </w:tc>
        <w:tc>
          <w:tcPr>
            <w:tcW w:w="0" w:type="auto"/>
            <w:vAlign w:val="center"/>
          </w:tcPr>
          <w:p w:rsidR="007F65DD" w:rsidRDefault="007F65DD" w:rsidP="008F00A5">
            <w:pPr>
              <w:jc w:val="center"/>
            </w:pPr>
            <w:r>
              <w:t>18°40'36"</w:t>
            </w:r>
          </w:p>
        </w:tc>
        <w:tc>
          <w:tcPr>
            <w:tcW w:w="0" w:type="auto"/>
            <w:vAlign w:val="center"/>
          </w:tcPr>
          <w:p w:rsidR="007F65DD" w:rsidRDefault="007F65DD" w:rsidP="008F00A5">
            <w:pPr>
              <w:jc w:val="center"/>
            </w:pPr>
            <w:r>
              <w:t>53,24</w:t>
            </w:r>
          </w:p>
        </w:tc>
        <w:tc>
          <w:tcPr>
            <w:tcW w:w="0" w:type="auto"/>
            <w:vAlign w:val="center"/>
          </w:tcPr>
          <w:p w:rsidR="007F65DD" w:rsidRDefault="007F65DD" w:rsidP="008F00A5">
            <w:pPr>
              <w:jc w:val="center"/>
            </w:pPr>
            <w:r>
              <w:t>476124,11</w:t>
            </w:r>
          </w:p>
        </w:tc>
        <w:tc>
          <w:tcPr>
            <w:tcW w:w="0" w:type="auto"/>
            <w:vAlign w:val="center"/>
          </w:tcPr>
          <w:p w:rsidR="007F65DD" w:rsidRDefault="007F65DD" w:rsidP="008F00A5">
            <w:pPr>
              <w:jc w:val="center"/>
            </w:pPr>
            <w:r>
              <w:t>2240937,91</w:t>
            </w:r>
          </w:p>
        </w:tc>
      </w:tr>
      <w:tr w:rsidR="007F65DD" w:rsidTr="008F00A5">
        <w:trPr>
          <w:trHeight w:val="20"/>
        </w:trPr>
        <w:tc>
          <w:tcPr>
            <w:tcW w:w="0" w:type="auto"/>
            <w:vAlign w:val="center"/>
          </w:tcPr>
          <w:p w:rsidR="007F65DD" w:rsidRDefault="007F65DD" w:rsidP="008F00A5">
            <w:pPr>
              <w:jc w:val="center"/>
            </w:pPr>
            <w:r>
              <w:t>67</w:t>
            </w:r>
          </w:p>
        </w:tc>
        <w:tc>
          <w:tcPr>
            <w:tcW w:w="0" w:type="auto"/>
            <w:vAlign w:val="center"/>
          </w:tcPr>
          <w:p w:rsidR="007F65DD" w:rsidRDefault="007F65DD" w:rsidP="008F00A5">
            <w:pPr>
              <w:jc w:val="center"/>
            </w:pPr>
            <w:r>
              <w:t>111°50'50"</w:t>
            </w:r>
          </w:p>
        </w:tc>
        <w:tc>
          <w:tcPr>
            <w:tcW w:w="0" w:type="auto"/>
            <w:vAlign w:val="center"/>
          </w:tcPr>
          <w:p w:rsidR="007F65DD" w:rsidRDefault="007F65DD" w:rsidP="008F00A5">
            <w:pPr>
              <w:jc w:val="center"/>
            </w:pPr>
            <w:r>
              <w:t>11,58</w:t>
            </w:r>
          </w:p>
        </w:tc>
        <w:tc>
          <w:tcPr>
            <w:tcW w:w="0" w:type="auto"/>
            <w:vAlign w:val="center"/>
          </w:tcPr>
          <w:p w:rsidR="007F65DD" w:rsidRDefault="007F65DD" w:rsidP="008F00A5">
            <w:pPr>
              <w:jc w:val="center"/>
            </w:pPr>
            <w:r>
              <w:t>476141,16</w:t>
            </w:r>
          </w:p>
        </w:tc>
        <w:tc>
          <w:tcPr>
            <w:tcW w:w="0" w:type="auto"/>
            <w:vAlign w:val="center"/>
          </w:tcPr>
          <w:p w:rsidR="007F65DD" w:rsidRDefault="007F65DD" w:rsidP="008F00A5">
            <w:pPr>
              <w:jc w:val="center"/>
            </w:pPr>
            <w:r>
              <w:t>2240988,35</w:t>
            </w:r>
          </w:p>
        </w:tc>
      </w:tr>
      <w:tr w:rsidR="007F65DD" w:rsidTr="008F00A5">
        <w:trPr>
          <w:trHeight w:val="20"/>
        </w:trPr>
        <w:tc>
          <w:tcPr>
            <w:tcW w:w="0" w:type="auto"/>
            <w:vAlign w:val="center"/>
          </w:tcPr>
          <w:p w:rsidR="007F65DD" w:rsidRDefault="007F65DD" w:rsidP="008F00A5">
            <w:pPr>
              <w:jc w:val="center"/>
            </w:pPr>
            <w:r>
              <w:t>68</w:t>
            </w:r>
          </w:p>
        </w:tc>
        <w:tc>
          <w:tcPr>
            <w:tcW w:w="0" w:type="auto"/>
            <w:vAlign w:val="center"/>
          </w:tcPr>
          <w:p w:rsidR="007F65DD" w:rsidRDefault="007F65DD" w:rsidP="008F00A5">
            <w:pPr>
              <w:jc w:val="center"/>
            </w:pPr>
            <w:r>
              <w:t>19°38'28"</w:t>
            </w:r>
          </w:p>
        </w:tc>
        <w:tc>
          <w:tcPr>
            <w:tcW w:w="0" w:type="auto"/>
            <w:vAlign w:val="center"/>
          </w:tcPr>
          <w:p w:rsidR="007F65DD" w:rsidRDefault="007F65DD" w:rsidP="008F00A5">
            <w:pPr>
              <w:jc w:val="center"/>
            </w:pPr>
            <w:r>
              <w:t>24,19</w:t>
            </w:r>
          </w:p>
        </w:tc>
        <w:tc>
          <w:tcPr>
            <w:tcW w:w="0" w:type="auto"/>
            <w:vAlign w:val="center"/>
          </w:tcPr>
          <w:p w:rsidR="007F65DD" w:rsidRDefault="007F65DD" w:rsidP="008F00A5">
            <w:pPr>
              <w:jc w:val="center"/>
            </w:pPr>
            <w:r>
              <w:t>476151,91</w:t>
            </w:r>
          </w:p>
        </w:tc>
        <w:tc>
          <w:tcPr>
            <w:tcW w:w="0" w:type="auto"/>
            <w:vAlign w:val="center"/>
          </w:tcPr>
          <w:p w:rsidR="007F65DD" w:rsidRDefault="007F65DD" w:rsidP="008F00A5">
            <w:pPr>
              <w:jc w:val="center"/>
            </w:pPr>
            <w:r>
              <w:t>2240984,04</w:t>
            </w:r>
          </w:p>
        </w:tc>
      </w:tr>
      <w:tr w:rsidR="007F65DD" w:rsidTr="008F00A5">
        <w:trPr>
          <w:trHeight w:val="20"/>
        </w:trPr>
        <w:tc>
          <w:tcPr>
            <w:tcW w:w="0" w:type="auto"/>
            <w:vAlign w:val="center"/>
          </w:tcPr>
          <w:p w:rsidR="007F65DD" w:rsidRDefault="007F65DD" w:rsidP="008F00A5">
            <w:pPr>
              <w:jc w:val="center"/>
            </w:pPr>
            <w:r>
              <w:t>69</w:t>
            </w:r>
          </w:p>
        </w:tc>
        <w:tc>
          <w:tcPr>
            <w:tcW w:w="0" w:type="auto"/>
            <w:vAlign w:val="center"/>
          </w:tcPr>
          <w:p w:rsidR="007F65DD" w:rsidRDefault="007F65DD" w:rsidP="008F00A5">
            <w:pPr>
              <w:jc w:val="center"/>
            </w:pPr>
            <w:r>
              <w:t>109°33'39"</w:t>
            </w:r>
          </w:p>
        </w:tc>
        <w:tc>
          <w:tcPr>
            <w:tcW w:w="0" w:type="auto"/>
            <w:vAlign w:val="center"/>
          </w:tcPr>
          <w:p w:rsidR="007F65DD" w:rsidRDefault="007F65DD" w:rsidP="008F00A5">
            <w:pPr>
              <w:jc w:val="center"/>
            </w:pPr>
            <w:r>
              <w:t>39,43</w:t>
            </w:r>
          </w:p>
        </w:tc>
        <w:tc>
          <w:tcPr>
            <w:tcW w:w="0" w:type="auto"/>
            <w:vAlign w:val="center"/>
          </w:tcPr>
          <w:p w:rsidR="007F65DD" w:rsidRDefault="007F65DD" w:rsidP="008F00A5">
            <w:pPr>
              <w:jc w:val="center"/>
            </w:pPr>
            <w:r>
              <w:t>476160,04</w:t>
            </w:r>
          </w:p>
        </w:tc>
        <w:tc>
          <w:tcPr>
            <w:tcW w:w="0" w:type="auto"/>
            <w:vAlign w:val="center"/>
          </w:tcPr>
          <w:p w:rsidR="007F65DD" w:rsidRDefault="007F65DD" w:rsidP="008F00A5">
            <w:pPr>
              <w:jc w:val="center"/>
            </w:pPr>
            <w:r>
              <w:t>2241006,82</w:t>
            </w:r>
          </w:p>
        </w:tc>
      </w:tr>
      <w:tr w:rsidR="007F65DD" w:rsidTr="008F00A5">
        <w:trPr>
          <w:trHeight w:val="20"/>
        </w:trPr>
        <w:tc>
          <w:tcPr>
            <w:tcW w:w="0" w:type="auto"/>
            <w:vAlign w:val="center"/>
          </w:tcPr>
          <w:p w:rsidR="007F65DD" w:rsidRDefault="007F65DD" w:rsidP="008F00A5">
            <w:pPr>
              <w:jc w:val="center"/>
            </w:pPr>
            <w:r>
              <w:t>70</w:t>
            </w:r>
          </w:p>
        </w:tc>
        <w:tc>
          <w:tcPr>
            <w:tcW w:w="0" w:type="auto"/>
            <w:vAlign w:val="center"/>
          </w:tcPr>
          <w:p w:rsidR="007F65DD" w:rsidRDefault="007F65DD" w:rsidP="008F00A5">
            <w:pPr>
              <w:jc w:val="center"/>
            </w:pPr>
            <w:r>
              <w:t>19°25'33"</w:t>
            </w:r>
          </w:p>
        </w:tc>
        <w:tc>
          <w:tcPr>
            <w:tcW w:w="0" w:type="auto"/>
            <w:vAlign w:val="center"/>
          </w:tcPr>
          <w:p w:rsidR="007F65DD" w:rsidRDefault="007F65DD" w:rsidP="008F00A5">
            <w:pPr>
              <w:jc w:val="center"/>
            </w:pPr>
            <w:r>
              <w:t>6,77</w:t>
            </w:r>
          </w:p>
        </w:tc>
        <w:tc>
          <w:tcPr>
            <w:tcW w:w="0" w:type="auto"/>
            <w:vAlign w:val="center"/>
          </w:tcPr>
          <w:p w:rsidR="007F65DD" w:rsidRDefault="007F65DD" w:rsidP="008F00A5">
            <w:pPr>
              <w:jc w:val="center"/>
            </w:pPr>
            <w:r>
              <w:t>476197,19</w:t>
            </w:r>
          </w:p>
        </w:tc>
        <w:tc>
          <w:tcPr>
            <w:tcW w:w="0" w:type="auto"/>
            <w:vAlign w:val="center"/>
          </w:tcPr>
          <w:p w:rsidR="007F65DD" w:rsidRDefault="007F65DD" w:rsidP="008F00A5">
            <w:pPr>
              <w:jc w:val="center"/>
            </w:pPr>
            <w:r>
              <w:t>2240993,62</w:t>
            </w:r>
          </w:p>
        </w:tc>
      </w:tr>
      <w:tr w:rsidR="007F65DD" w:rsidTr="008F00A5">
        <w:trPr>
          <w:trHeight w:val="20"/>
        </w:trPr>
        <w:tc>
          <w:tcPr>
            <w:tcW w:w="0" w:type="auto"/>
            <w:vAlign w:val="center"/>
          </w:tcPr>
          <w:p w:rsidR="007F65DD" w:rsidRDefault="007F65DD" w:rsidP="008F00A5">
            <w:pPr>
              <w:jc w:val="center"/>
            </w:pPr>
            <w:r>
              <w:t>71</w:t>
            </w:r>
          </w:p>
        </w:tc>
        <w:tc>
          <w:tcPr>
            <w:tcW w:w="0" w:type="auto"/>
            <w:vAlign w:val="center"/>
          </w:tcPr>
          <w:p w:rsidR="007F65DD" w:rsidRDefault="007F65DD" w:rsidP="008F00A5">
            <w:pPr>
              <w:jc w:val="center"/>
            </w:pPr>
            <w:r>
              <w:t>9°31'42"</w:t>
            </w:r>
          </w:p>
        </w:tc>
        <w:tc>
          <w:tcPr>
            <w:tcW w:w="0" w:type="auto"/>
            <w:vAlign w:val="center"/>
          </w:tcPr>
          <w:p w:rsidR="007F65DD" w:rsidRDefault="007F65DD" w:rsidP="008F00A5">
            <w:pPr>
              <w:jc w:val="center"/>
            </w:pPr>
            <w:r>
              <w:t>27,06</w:t>
            </w:r>
          </w:p>
        </w:tc>
        <w:tc>
          <w:tcPr>
            <w:tcW w:w="0" w:type="auto"/>
            <w:vAlign w:val="center"/>
          </w:tcPr>
          <w:p w:rsidR="007F65DD" w:rsidRDefault="007F65DD" w:rsidP="008F00A5">
            <w:pPr>
              <w:jc w:val="center"/>
            </w:pPr>
            <w:r>
              <w:t>476199,44</w:t>
            </w:r>
          </w:p>
        </w:tc>
        <w:tc>
          <w:tcPr>
            <w:tcW w:w="0" w:type="auto"/>
            <w:vAlign w:val="center"/>
          </w:tcPr>
          <w:p w:rsidR="007F65DD" w:rsidRDefault="007F65DD" w:rsidP="008F00A5">
            <w:pPr>
              <w:jc w:val="center"/>
            </w:pPr>
            <w:r>
              <w:t>2241000,00</w:t>
            </w:r>
          </w:p>
        </w:tc>
      </w:tr>
      <w:tr w:rsidR="007F65DD" w:rsidTr="008F00A5">
        <w:trPr>
          <w:trHeight w:val="20"/>
        </w:trPr>
        <w:tc>
          <w:tcPr>
            <w:tcW w:w="0" w:type="auto"/>
            <w:vAlign w:val="center"/>
          </w:tcPr>
          <w:p w:rsidR="007F65DD" w:rsidRDefault="007F65DD" w:rsidP="008F00A5">
            <w:pPr>
              <w:jc w:val="center"/>
            </w:pPr>
            <w:r>
              <w:t>72</w:t>
            </w:r>
          </w:p>
        </w:tc>
        <w:tc>
          <w:tcPr>
            <w:tcW w:w="0" w:type="auto"/>
            <w:vAlign w:val="center"/>
          </w:tcPr>
          <w:p w:rsidR="007F65DD" w:rsidRDefault="007F65DD" w:rsidP="008F00A5">
            <w:pPr>
              <w:jc w:val="center"/>
            </w:pPr>
            <w:r>
              <w:t>279°30'39"</w:t>
            </w:r>
          </w:p>
        </w:tc>
        <w:tc>
          <w:tcPr>
            <w:tcW w:w="0" w:type="auto"/>
            <w:vAlign w:val="center"/>
          </w:tcPr>
          <w:p w:rsidR="007F65DD" w:rsidRDefault="007F65DD" w:rsidP="008F00A5">
            <w:pPr>
              <w:jc w:val="center"/>
            </w:pPr>
            <w:r>
              <w:t>1,94</w:t>
            </w:r>
          </w:p>
        </w:tc>
        <w:tc>
          <w:tcPr>
            <w:tcW w:w="0" w:type="auto"/>
            <w:vAlign w:val="center"/>
          </w:tcPr>
          <w:p w:rsidR="007F65DD" w:rsidRDefault="007F65DD" w:rsidP="008F00A5">
            <w:pPr>
              <w:jc w:val="center"/>
            </w:pPr>
            <w:r>
              <w:t>476203,92</w:t>
            </w:r>
          </w:p>
        </w:tc>
        <w:tc>
          <w:tcPr>
            <w:tcW w:w="0" w:type="auto"/>
            <w:vAlign w:val="center"/>
          </w:tcPr>
          <w:p w:rsidR="007F65DD" w:rsidRDefault="007F65DD" w:rsidP="008F00A5">
            <w:pPr>
              <w:jc w:val="center"/>
            </w:pPr>
            <w:r>
              <w:t>2241026,69</w:t>
            </w:r>
          </w:p>
        </w:tc>
      </w:tr>
      <w:tr w:rsidR="007F65DD" w:rsidTr="008F00A5">
        <w:trPr>
          <w:trHeight w:val="20"/>
        </w:trPr>
        <w:tc>
          <w:tcPr>
            <w:tcW w:w="0" w:type="auto"/>
            <w:vAlign w:val="center"/>
          </w:tcPr>
          <w:p w:rsidR="007F65DD" w:rsidRDefault="007F65DD" w:rsidP="008F00A5">
            <w:pPr>
              <w:jc w:val="center"/>
            </w:pPr>
            <w:r>
              <w:t>73</w:t>
            </w:r>
          </w:p>
        </w:tc>
        <w:tc>
          <w:tcPr>
            <w:tcW w:w="0" w:type="auto"/>
            <w:vAlign w:val="center"/>
          </w:tcPr>
          <w:p w:rsidR="007F65DD" w:rsidRDefault="007F65DD" w:rsidP="008F00A5">
            <w:pPr>
              <w:jc w:val="center"/>
            </w:pPr>
            <w:r>
              <w:t>9°23'13"</w:t>
            </w:r>
          </w:p>
        </w:tc>
        <w:tc>
          <w:tcPr>
            <w:tcW w:w="0" w:type="auto"/>
            <w:vAlign w:val="center"/>
          </w:tcPr>
          <w:p w:rsidR="007F65DD" w:rsidRDefault="007F65DD" w:rsidP="008F00A5">
            <w:pPr>
              <w:jc w:val="center"/>
            </w:pPr>
            <w:r>
              <w:t>9,99</w:t>
            </w:r>
          </w:p>
        </w:tc>
        <w:tc>
          <w:tcPr>
            <w:tcW w:w="0" w:type="auto"/>
            <w:vAlign w:val="center"/>
          </w:tcPr>
          <w:p w:rsidR="007F65DD" w:rsidRDefault="007F65DD" w:rsidP="008F00A5">
            <w:pPr>
              <w:jc w:val="center"/>
            </w:pPr>
            <w:r>
              <w:t>476202,01</w:t>
            </w:r>
          </w:p>
        </w:tc>
        <w:tc>
          <w:tcPr>
            <w:tcW w:w="0" w:type="auto"/>
            <w:vAlign w:val="center"/>
          </w:tcPr>
          <w:p w:rsidR="007F65DD" w:rsidRDefault="007F65DD" w:rsidP="008F00A5">
            <w:pPr>
              <w:jc w:val="center"/>
            </w:pPr>
            <w:r>
              <w:t>2241027,01</w:t>
            </w:r>
          </w:p>
        </w:tc>
      </w:tr>
      <w:tr w:rsidR="007F65DD" w:rsidTr="008F00A5">
        <w:trPr>
          <w:trHeight w:val="20"/>
        </w:trPr>
        <w:tc>
          <w:tcPr>
            <w:tcW w:w="0" w:type="auto"/>
            <w:vAlign w:val="center"/>
          </w:tcPr>
          <w:p w:rsidR="007F65DD" w:rsidRDefault="007F65DD" w:rsidP="008F00A5">
            <w:pPr>
              <w:jc w:val="center"/>
            </w:pPr>
            <w:r>
              <w:t>74</w:t>
            </w:r>
          </w:p>
        </w:tc>
        <w:tc>
          <w:tcPr>
            <w:tcW w:w="0" w:type="auto"/>
            <w:vAlign w:val="center"/>
          </w:tcPr>
          <w:p w:rsidR="007F65DD" w:rsidRDefault="007F65DD" w:rsidP="008F00A5">
            <w:pPr>
              <w:jc w:val="center"/>
            </w:pPr>
            <w:r>
              <w:t>99°4'44"</w:t>
            </w:r>
          </w:p>
        </w:tc>
        <w:tc>
          <w:tcPr>
            <w:tcW w:w="0" w:type="auto"/>
            <w:vAlign w:val="center"/>
          </w:tcPr>
          <w:p w:rsidR="007F65DD" w:rsidRDefault="007F65DD" w:rsidP="008F00A5">
            <w:pPr>
              <w:jc w:val="center"/>
            </w:pPr>
            <w:r>
              <w:t>1,96</w:t>
            </w:r>
          </w:p>
        </w:tc>
        <w:tc>
          <w:tcPr>
            <w:tcW w:w="0" w:type="auto"/>
            <w:vAlign w:val="center"/>
          </w:tcPr>
          <w:p w:rsidR="007F65DD" w:rsidRDefault="007F65DD" w:rsidP="008F00A5">
            <w:pPr>
              <w:jc w:val="center"/>
            </w:pPr>
            <w:r>
              <w:t>476203,64</w:t>
            </w:r>
          </w:p>
        </w:tc>
        <w:tc>
          <w:tcPr>
            <w:tcW w:w="0" w:type="auto"/>
            <w:vAlign w:val="center"/>
          </w:tcPr>
          <w:p w:rsidR="007F65DD" w:rsidRDefault="007F65DD" w:rsidP="008F00A5">
            <w:pPr>
              <w:jc w:val="center"/>
            </w:pPr>
            <w:r>
              <w:t>2241036,87</w:t>
            </w:r>
          </w:p>
        </w:tc>
      </w:tr>
      <w:tr w:rsidR="007F65DD" w:rsidTr="008F00A5">
        <w:trPr>
          <w:trHeight w:val="20"/>
        </w:trPr>
        <w:tc>
          <w:tcPr>
            <w:tcW w:w="0" w:type="auto"/>
            <w:vAlign w:val="center"/>
          </w:tcPr>
          <w:p w:rsidR="007F65DD" w:rsidRDefault="007F65DD" w:rsidP="008F00A5">
            <w:pPr>
              <w:jc w:val="center"/>
            </w:pPr>
            <w:r>
              <w:t>75</w:t>
            </w:r>
          </w:p>
        </w:tc>
        <w:tc>
          <w:tcPr>
            <w:tcW w:w="0" w:type="auto"/>
            <w:vAlign w:val="center"/>
          </w:tcPr>
          <w:p w:rsidR="007F65DD" w:rsidRDefault="007F65DD" w:rsidP="008F00A5">
            <w:pPr>
              <w:jc w:val="center"/>
            </w:pPr>
            <w:r>
              <w:t>9°30'6"</w:t>
            </w:r>
          </w:p>
        </w:tc>
        <w:tc>
          <w:tcPr>
            <w:tcW w:w="0" w:type="auto"/>
            <w:vAlign w:val="center"/>
          </w:tcPr>
          <w:p w:rsidR="007F65DD" w:rsidRDefault="007F65DD" w:rsidP="008F00A5">
            <w:pPr>
              <w:jc w:val="center"/>
            </w:pPr>
            <w:r>
              <w:t>11,99</w:t>
            </w:r>
          </w:p>
        </w:tc>
        <w:tc>
          <w:tcPr>
            <w:tcW w:w="0" w:type="auto"/>
            <w:vAlign w:val="center"/>
          </w:tcPr>
          <w:p w:rsidR="007F65DD" w:rsidRDefault="007F65DD" w:rsidP="008F00A5">
            <w:pPr>
              <w:jc w:val="center"/>
            </w:pPr>
            <w:r>
              <w:t>476205,58</w:t>
            </w:r>
          </w:p>
        </w:tc>
        <w:tc>
          <w:tcPr>
            <w:tcW w:w="0" w:type="auto"/>
            <w:vAlign w:val="center"/>
          </w:tcPr>
          <w:p w:rsidR="007F65DD" w:rsidRDefault="007F65DD" w:rsidP="008F00A5">
            <w:pPr>
              <w:jc w:val="center"/>
            </w:pPr>
            <w:r>
              <w:t>2241036,56</w:t>
            </w:r>
          </w:p>
        </w:tc>
      </w:tr>
      <w:tr w:rsidR="007F65DD" w:rsidTr="008F00A5">
        <w:trPr>
          <w:trHeight w:val="20"/>
        </w:trPr>
        <w:tc>
          <w:tcPr>
            <w:tcW w:w="0" w:type="auto"/>
            <w:vAlign w:val="center"/>
          </w:tcPr>
          <w:p w:rsidR="007F65DD" w:rsidRDefault="007F65DD" w:rsidP="008F00A5">
            <w:pPr>
              <w:jc w:val="center"/>
            </w:pPr>
            <w:r>
              <w:t>76</w:t>
            </w:r>
          </w:p>
        </w:tc>
        <w:tc>
          <w:tcPr>
            <w:tcW w:w="0" w:type="auto"/>
            <w:vAlign w:val="center"/>
          </w:tcPr>
          <w:p w:rsidR="007F65DD" w:rsidRDefault="007F65DD" w:rsidP="008F00A5">
            <w:pPr>
              <w:jc w:val="center"/>
            </w:pPr>
            <w:r>
              <w:t>279°4'44"</w:t>
            </w:r>
          </w:p>
        </w:tc>
        <w:tc>
          <w:tcPr>
            <w:tcW w:w="0" w:type="auto"/>
            <w:vAlign w:val="center"/>
          </w:tcPr>
          <w:p w:rsidR="007F65DD" w:rsidRDefault="007F65DD" w:rsidP="008F00A5">
            <w:pPr>
              <w:jc w:val="center"/>
            </w:pPr>
            <w:r>
              <w:t>1,96</w:t>
            </w:r>
          </w:p>
        </w:tc>
        <w:tc>
          <w:tcPr>
            <w:tcW w:w="0" w:type="auto"/>
            <w:vAlign w:val="center"/>
          </w:tcPr>
          <w:p w:rsidR="007F65DD" w:rsidRDefault="007F65DD" w:rsidP="008F00A5">
            <w:pPr>
              <w:jc w:val="center"/>
            </w:pPr>
            <w:r>
              <w:t>476207,56</w:t>
            </w:r>
          </w:p>
        </w:tc>
        <w:tc>
          <w:tcPr>
            <w:tcW w:w="0" w:type="auto"/>
            <w:vAlign w:val="center"/>
          </w:tcPr>
          <w:p w:rsidR="007F65DD" w:rsidRDefault="007F65DD" w:rsidP="008F00A5">
            <w:pPr>
              <w:jc w:val="center"/>
            </w:pPr>
            <w:r>
              <w:t>2241048,39</w:t>
            </w:r>
          </w:p>
        </w:tc>
      </w:tr>
      <w:tr w:rsidR="007F65DD" w:rsidTr="008F00A5">
        <w:trPr>
          <w:trHeight w:val="20"/>
        </w:trPr>
        <w:tc>
          <w:tcPr>
            <w:tcW w:w="0" w:type="auto"/>
            <w:vAlign w:val="center"/>
          </w:tcPr>
          <w:p w:rsidR="007F65DD" w:rsidRDefault="007F65DD" w:rsidP="008F00A5">
            <w:pPr>
              <w:jc w:val="center"/>
            </w:pPr>
            <w:r>
              <w:t>77</w:t>
            </w:r>
          </w:p>
        </w:tc>
        <w:tc>
          <w:tcPr>
            <w:tcW w:w="0" w:type="auto"/>
            <w:vAlign w:val="center"/>
          </w:tcPr>
          <w:p w:rsidR="007F65DD" w:rsidRDefault="007F65DD" w:rsidP="008F00A5">
            <w:pPr>
              <w:jc w:val="center"/>
            </w:pPr>
            <w:r>
              <w:t>9°26'37"</w:t>
            </w:r>
          </w:p>
        </w:tc>
        <w:tc>
          <w:tcPr>
            <w:tcW w:w="0" w:type="auto"/>
            <w:vAlign w:val="center"/>
          </w:tcPr>
          <w:p w:rsidR="007F65DD" w:rsidRDefault="007F65DD" w:rsidP="008F00A5">
            <w:pPr>
              <w:jc w:val="center"/>
            </w:pPr>
            <w:r>
              <w:t>10</w:t>
            </w:r>
          </w:p>
        </w:tc>
        <w:tc>
          <w:tcPr>
            <w:tcW w:w="0" w:type="auto"/>
            <w:vAlign w:val="center"/>
          </w:tcPr>
          <w:p w:rsidR="007F65DD" w:rsidRDefault="007F65DD" w:rsidP="008F00A5">
            <w:pPr>
              <w:jc w:val="center"/>
            </w:pPr>
            <w:r>
              <w:t>476205,62</w:t>
            </w:r>
          </w:p>
        </w:tc>
        <w:tc>
          <w:tcPr>
            <w:tcW w:w="0" w:type="auto"/>
            <w:vAlign w:val="center"/>
          </w:tcPr>
          <w:p w:rsidR="007F65DD" w:rsidRDefault="007F65DD" w:rsidP="008F00A5">
            <w:pPr>
              <w:jc w:val="center"/>
            </w:pPr>
            <w:r>
              <w:t>2241048,70</w:t>
            </w:r>
          </w:p>
        </w:tc>
      </w:tr>
      <w:tr w:rsidR="007F65DD" w:rsidTr="008F00A5">
        <w:trPr>
          <w:trHeight w:val="20"/>
        </w:trPr>
        <w:tc>
          <w:tcPr>
            <w:tcW w:w="0" w:type="auto"/>
            <w:vAlign w:val="center"/>
          </w:tcPr>
          <w:p w:rsidR="007F65DD" w:rsidRDefault="007F65DD" w:rsidP="008F00A5">
            <w:pPr>
              <w:jc w:val="center"/>
            </w:pPr>
            <w:r>
              <w:t>78</w:t>
            </w:r>
          </w:p>
        </w:tc>
        <w:tc>
          <w:tcPr>
            <w:tcW w:w="0" w:type="auto"/>
            <w:vAlign w:val="center"/>
          </w:tcPr>
          <w:p w:rsidR="007F65DD" w:rsidRDefault="007F65DD" w:rsidP="008F00A5">
            <w:pPr>
              <w:jc w:val="center"/>
            </w:pPr>
            <w:r>
              <w:t>99°19'10"</w:t>
            </w:r>
          </w:p>
        </w:tc>
        <w:tc>
          <w:tcPr>
            <w:tcW w:w="0" w:type="auto"/>
            <w:vAlign w:val="center"/>
          </w:tcPr>
          <w:p w:rsidR="007F65DD" w:rsidRDefault="007F65DD" w:rsidP="008F00A5">
            <w:pPr>
              <w:jc w:val="center"/>
            </w:pPr>
            <w:r>
              <w:t>1,98</w:t>
            </w:r>
          </w:p>
        </w:tc>
        <w:tc>
          <w:tcPr>
            <w:tcW w:w="0" w:type="auto"/>
            <w:vAlign w:val="center"/>
          </w:tcPr>
          <w:p w:rsidR="007F65DD" w:rsidRDefault="007F65DD" w:rsidP="008F00A5">
            <w:pPr>
              <w:jc w:val="center"/>
            </w:pPr>
            <w:r>
              <w:t>476207,26</w:t>
            </w:r>
          </w:p>
        </w:tc>
        <w:tc>
          <w:tcPr>
            <w:tcW w:w="0" w:type="auto"/>
            <w:vAlign w:val="center"/>
          </w:tcPr>
          <w:p w:rsidR="007F65DD" w:rsidRDefault="007F65DD" w:rsidP="008F00A5">
            <w:pPr>
              <w:jc w:val="center"/>
            </w:pPr>
            <w:r>
              <w:t>2241058,56</w:t>
            </w:r>
          </w:p>
        </w:tc>
      </w:tr>
      <w:tr w:rsidR="007F65DD" w:rsidTr="008F00A5">
        <w:trPr>
          <w:trHeight w:val="20"/>
        </w:trPr>
        <w:tc>
          <w:tcPr>
            <w:tcW w:w="0" w:type="auto"/>
            <w:vAlign w:val="center"/>
          </w:tcPr>
          <w:p w:rsidR="007F65DD" w:rsidRDefault="007F65DD" w:rsidP="008F00A5">
            <w:pPr>
              <w:jc w:val="center"/>
            </w:pPr>
            <w:r>
              <w:t>79</w:t>
            </w:r>
          </w:p>
        </w:tc>
        <w:tc>
          <w:tcPr>
            <w:tcW w:w="0" w:type="auto"/>
            <w:vAlign w:val="center"/>
          </w:tcPr>
          <w:p w:rsidR="007F65DD" w:rsidRDefault="007F65DD" w:rsidP="008F00A5">
            <w:pPr>
              <w:jc w:val="center"/>
            </w:pPr>
            <w:r>
              <w:t>9°31'58"</w:t>
            </w:r>
          </w:p>
        </w:tc>
        <w:tc>
          <w:tcPr>
            <w:tcW w:w="0" w:type="auto"/>
            <w:vAlign w:val="center"/>
          </w:tcPr>
          <w:p w:rsidR="007F65DD" w:rsidRDefault="007F65DD" w:rsidP="008F00A5">
            <w:pPr>
              <w:jc w:val="center"/>
            </w:pPr>
            <w:r>
              <w:t>12,02</w:t>
            </w:r>
          </w:p>
        </w:tc>
        <w:tc>
          <w:tcPr>
            <w:tcW w:w="0" w:type="auto"/>
            <w:vAlign w:val="center"/>
          </w:tcPr>
          <w:p w:rsidR="007F65DD" w:rsidRDefault="007F65DD" w:rsidP="008F00A5">
            <w:pPr>
              <w:jc w:val="center"/>
            </w:pPr>
            <w:r>
              <w:t>476209,21</w:t>
            </w:r>
          </w:p>
        </w:tc>
        <w:tc>
          <w:tcPr>
            <w:tcW w:w="0" w:type="auto"/>
            <w:vAlign w:val="center"/>
          </w:tcPr>
          <w:p w:rsidR="007F65DD" w:rsidRDefault="007F65DD" w:rsidP="008F00A5">
            <w:pPr>
              <w:jc w:val="center"/>
            </w:pPr>
            <w:r>
              <w:t>2241058,24</w:t>
            </w:r>
          </w:p>
        </w:tc>
      </w:tr>
      <w:tr w:rsidR="007F65DD" w:rsidTr="008F00A5">
        <w:trPr>
          <w:trHeight w:val="20"/>
        </w:trPr>
        <w:tc>
          <w:tcPr>
            <w:tcW w:w="0" w:type="auto"/>
            <w:vAlign w:val="center"/>
          </w:tcPr>
          <w:p w:rsidR="007F65DD" w:rsidRDefault="007F65DD" w:rsidP="008F00A5">
            <w:pPr>
              <w:jc w:val="center"/>
            </w:pPr>
            <w:r>
              <w:t>80</w:t>
            </w:r>
          </w:p>
        </w:tc>
        <w:tc>
          <w:tcPr>
            <w:tcW w:w="0" w:type="auto"/>
            <w:vAlign w:val="center"/>
          </w:tcPr>
          <w:p w:rsidR="007F65DD" w:rsidRDefault="007F65DD" w:rsidP="008F00A5">
            <w:pPr>
              <w:jc w:val="center"/>
            </w:pPr>
            <w:r>
              <w:t>278°59'15"</w:t>
            </w:r>
          </w:p>
        </w:tc>
        <w:tc>
          <w:tcPr>
            <w:tcW w:w="0" w:type="auto"/>
            <w:vAlign w:val="center"/>
          </w:tcPr>
          <w:p w:rsidR="007F65DD" w:rsidRDefault="007F65DD" w:rsidP="008F00A5">
            <w:pPr>
              <w:jc w:val="center"/>
            </w:pPr>
            <w:r>
              <w:t>1,98</w:t>
            </w:r>
          </w:p>
        </w:tc>
        <w:tc>
          <w:tcPr>
            <w:tcW w:w="0" w:type="auto"/>
            <w:vAlign w:val="center"/>
          </w:tcPr>
          <w:p w:rsidR="007F65DD" w:rsidRDefault="007F65DD" w:rsidP="008F00A5">
            <w:pPr>
              <w:jc w:val="center"/>
            </w:pPr>
            <w:r>
              <w:t>476211,20</w:t>
            </w:r>
          </w:p>
        </w:tc>
        <w:tc>
          <w:tcPr>
            <w:tcW w:w="0" w:type="auto"/>
            <w:vAlign w:val="center"/>
          </w:tcPr>
          <w:p w:rsidR="007F65DD" w:rsidRDefault="007F65DD" w:rsidP="008F00A5">
            <w:pPr>
              <w:jc w:val="center"/>
            </w:pPr>
            <w:r>
              <w:t>2241070,09</w:t>
            </w:r>
          </w:p>
        </w:tc>
      </w:tr>
      <w:tr w:rsidR="007F65DD" w:rsidTr="008F00A5">
        <w:trPr>
          <w:trHeight w:val="20"/>
        </w:trPr>
        <w:tc>
          <w:tcPr>
            <w:tcW w:w="0" w:type="auto"/>
            <w:vAlign w:val="center"/>
          </w:tcPr>
          <w:p w:rsidR="007F65DD" w:rsidRDefault="007F65DD" w:rsidP="008F00A5">
            <w:pPr>
              <w:jc w:val="center"/>
            </w:pPr>
            <w:r>
              <w:t>81</w:t>
            </w:r>
          </w:p>
        </w:tc>
        <w:tc>
          <w:tcPr>
            <w:tcW w:w="0" w:type="auto"/>
            <w:vAlign w:val="center"/>
          </w:tcPr>
          <w:p w:rsidR="007F65DD" w:rsidRDefault="007F65DD" w:rsidP="008F00A5">
            <w:pPr>
              <w:jc w:val="center"/>
            </w:pPr>
            <w:r>
              <w:t>9°22'39"</w:t>
            </w:r>
          </w:p>
        </w:tc>
        <w:tc>
          <w:tcPr>
            <w:tcW w:w="0" w:type="auto"/>
            <w:vAlign w:val="center"/>
          </w:tcPr>
          <w:p w:rsidR="007F65DD" w:rsidRDefault="007F65DD" w:rsidP="008F00A5">
            <w:pPr>
              <w:jc w:val="center"/>
            </w:pPr>
            <w:r>
              <w:t>10</w:t>
            </w:r>
          </w:p>
        </w:tc>
        <w:tc>
          <w:tcPr>
            <w:tcW w:w="0" w:type="auto"/>
            <w:vAlign w:val="center"/>
          </w:tcPr>
          <w:p w:rsidR="007F65DD" w:rsidRDefault="007F65DD" w:rsidP="008F00A5">
            <w:pPr>
              <w:jc w:val="center"/>
            </w:pPr>
            <w:r>
              <w:t>476209,24</w:t>
            </w:r>
          </w:p>
        </w:tc>
        <w:tc>
          <w:tcPr>
            <w:tcW w:w="0" w:type="auto"/>
            <w:vAlign w:val="center"/>
          </w:tcPr>
          <w:p w:rsidR="007F65DD" w:rsidRDefault="007F65DD" w:rsidP="008F00A5">
            <w:pPr>
              <w:jc w:val="center"/>
            </w:pPr>
            <w:r>
              <w:t>2241070,40</w:t>
            </w:r>
          </w:p>
        </w:tc>
      </w:tr>
      <w:tr w:rsidR="007F65DD" w:rsidTr="008F00A5">
        <w:trPr>
          <w:trHeight w:val="20"/>
        </w:trPr>
        <w:tc>
          <w:tcPr>
            <w:tcW w:w="0" w:type="auto"/>
            <w:vAlign w:val="center"/>
          </w:tcPr>
          <w:p w:rsidR="007F65DD" w:rsidRDefault="007F65DD" w:rsidP="008F00A5">
            <w:pPr>
              <w:jc w:val="center"/>
            </w:pPr>
            <w:r>
              <w:t>7</w:t>
            </w:r>
          </w:p>
        </w:tc>
        <w:tc>
          <w:tcPr>
            <w:tcW w:w="0" w:type="auto"/>
            <w:vAlign w:val="center"/>
          </w:tcPr>
          <w:p w:rsidR="007F65DD" w:rsidRDefault="007F65DD" w:rsidP="008F00A5">
            <w:pPr>
              <w:jc w:val="center"/>
            </w:pPr>
            <w:r>
              <w:t>108°50'2"</w:t>
            </w:r>
          </w:p>
        </w:tc>
        <w:tc>
          <w:tcPr>
            <w:tcW w:w="0" w:type="auto"/>
            <w:vAlign w:val="center"/>
          </w:tcPr>
          <w:p w:rsidR="007F65DD" w:rsidRDefault="007F65DD" w:rsidP="008F00A5">
            <w:pPr>
              <w:jc w:val="center"/>
            </w:pPr>
            <w:r>
              <w:t>1,36</w:t>
            </w:r>
          </w:p>
        </w:tc>
        <w:tc>
          <w:tcPr>
            <w:tcW w:w="0" w:type="auto"/>
            <w:vAlign w:val="center"/>
          </w:tcPr>
          <w:p w:rsidR="007F65DD" w:rsidRDefault="007F65DD" w:rsidP="008F00A5">
            <w:pPr>
              <w:jc w:val="center"/>
            </w:pPr>
            <w:r>
              <w:t>476174,49</w:t>
            </w:r>
          </w:p>
        </w:tc>
        <w:tc>
          <w:tcPr>
            <w:tcW w:w="0" w:type="auto"/>
            <w:vAlign w:val="center"/>
          </w:tcPr>
          <w:p w:rsidR="007F65DD" w:rsidRDefault="007F65DD" w:rsidP="008F00A5">
            <w:pPr>
              <w:jc w:val="center"/>
            </w:pPr>
            <w:r>
              <w:t>2240885,42</w:t>
            </w:r>
          </w:p>
        </w:tc>
      </w:tr>
      <w:tr w:rsidR="007F65DD" w:rsidTr="008F00A5">
        <w:trPr>
          <w:trHeight w:val="20"/>
        </w:trPr>
        <w:tc>
          <w:tcPr>
            <w:tcW w:w="0" w:type="auto"/>
            <w:vAlign w:val="center"/>
          </w:tcPr>
          <w:p w:rsidR="007F65DD" w:rsidRDefault="007F65DD" w:rsidP="008F00A5">
            <w:pPr>
              <w:jc w:val="center"/>
            </w:pPr>
            <w:r>
              <w:t>6</w:t>
            </w:r>
          </w:p>
        </w:tc>
        <w:tc>
          <w:tcPr>
            <w:tcW w:w="0" w:type="auto"/>
            <w:vAlign w:val="center"/>
          </w:tcPr>
          <w:p w:rsidR="007F65DD" w:rsidRDefault="007F65DD" w:rsidP="008F00A5">
            <w:pPr>
              <w:jc w:val="center"/>
            </w:pPr>
            <w:r>
              <w:t>162°1'1"</w:t>
            </w:r>
          </w:p>
        </w:tc>
        <w:tc>
          <w:tcPr>
            <w:tcW w:w="0" w:type="auto"/>
            <w:vAlign w:val="center"/>
          </w:tcPr>
          <w:p w:rsidR="007F65DD" w:rsidRDefault="007F65DD" w:rsidP="008F00A5">
            <w:pPr>
              <w:jc w:val="center"/>
            </w:pPr>
            <w:r>
              <w:t>3,21</w:t>
            </w:r>
          </w:p>
        </w:tc>
        <w:tc>
          <w:tcPr>
            <w:tcW w:w="0" w:type="auto"/>
            <w:vAlign w:val="center"/>
          </w:tcPr>
          <w:p w:rsidR="007F65DD" w:rsidRDefault="007F65DD" w:rsidP="008F00A5">
            <w:pPr>
              <w:jc w:val="center"/>
            </w:pPr>
            <w:r>
              <w:t>476175,78</w:t>
            </w:r>
          </w:p>
        </w:tc>
        <w:tc>
          <w:tcPr>
            <w:tcW w:w="0" w:type="auto"/>
            <w:vAlign w:val="center"/>
          </w:tcPr>
          <w:p w:rsidR="007F65DD" w:rsidRDefault="007F65DD" w:rsidP="008F00A5">
            <w:pPr>
              <w:jc w:val="center"/>
            </w:pPr>
            <w:r>
              <w:t>2240884,98</w:t>
            </w:r>
          </w:p>
        </w:tc>
      </w:tr>
      <w:tr w:rsidR="007F65DD" w:rsidTr="008F00A5">
        <w:trPr>
          <w:trHeight w:val="20"/>
        </w:trPr>
        <w:tc>
          <w:tcPr>
            <w:tcW w:w="0" w:type="auto"/>
            <w:vAlign w:val="center"/>
          </w:tcPr>
          <w:p w:rsidR="007F65DD" w:rsidRDefault="007F65DD" w:rsidP="008F00A5">
            <w:pPr>
              <w:jc w:val="center"/>
            </w:pPr>
            <w:r>
              <w:t>5</w:t>
            </w:r>
          </w:p>
        </w:tc>
        <w:tc>
          <w:tcPr>
            <w:tcW w:w="0" w:type="auto"/>
            <w:vAlign w:val="center"/>
          </w:tcPr>
          <w:p w:rsidR="007F65DD" w:rsidRDefault="007F65DD" w:rsidP="008F00A5">
            <w:pPr>
              <w:jc w:val="center"/>
            </w:pPr>
            <w:r>
              <w:t>109°31'25"</w:t>
            </w:r>
          </w:p>
        </w:tc>
        <w:tc>
          <w:tcPr>
            <w:tcW w:w="0" w:type="auto"/>
            <w:vAlign w:val="center"/>
          </w:tcPr>
          <w:p w:rsidR="007F65DD" w:rsidRDefault="007F65DD" w:rsidP="008F00A5">
            <w:pPr>
              <w:jc w:val="center"/>
            </w:pPr>
            <w:r>
              <w:t>7,99</w:t>
            </w:r>
          </w:p>
        </w:tc>
        <w:tc>
          <w:tcPr>
            <w:tcW w:w="0" w:type="auto"/>
            <w:vAlign w:val="center"/>
          </w:tcPr>
          <w:p w:rsidR="007F65DD" w:rsidRDefault="007F65DD" w:rsidP="008F00A5">
            <w:pPr>
              <w:jc w:val="center"/>
            </w:pPr>
            <w:r>
              <w:t>476176,77</w:t>
            </w:r>
          </w:p>
        </w:tc>
        <w:tc>
          <w:tcPr>
            <w:tcW w:w="0" w:type="auto"/>
            <w:vAlign w:val="center"/>
          </w:tcPr>
          <w:p w:rsidR="007F65DD" w:rsidRDefault="007F65DD" w:rsidP="008F00A5">
            <w:pPr>
              <w:jc w:val="center"/>
            </w:pPr>
            <w:r>
              <w:t>2240881,93</w:t>
            </w:r>
          </w:p>
        </w:tc>
      </w:tr>
      <w:tr w:rsidR="007F65DD" w:rsidTr="008F00A5">
        <w:trPr>
          <w:trHeight w:val="20"/>
        </w:trPr>
        <w:tc>
          <w:tcPr>
            <w:tcW w:w="0" w:type="auto"/>
            <w:vAlign w:val="center"/>
          </w:tcPr>
          <w:p w:rsidR="007F65DD" w:rsidRDefault="007F65DD" w:rsidP="008F00A5">
            <w:pPr>
              <w:jc w:val="center"/>
            </w:pPr>
            <w:r>
              <w:t>4</w:t>
            </w:r>
          </w:p>
        </w:tc>
        <w:tc>
          <w:tcPr>
            <w:tcW w:w="0" w:type="auto"/>
            <w:vAlign w:val="center"/>
          </w:tcPr>
          <w:p w:rsidR="007F65DD" w:rsidRDefault="007F65DD" w:rsidP="008F00A5">
            <w:pPr>
              <w:jc w:val="center"/>
            </w:pPr>
            <w:r>
              <w:t>65°7'49"</w:t>
            </w:r>
          </w:p>
        </w:tc>
        <w:tc>
          <w:tcPr>
            <w:tcW w:w="0" w:type="auto"/>
            <w:vAlign w:val="center"/>
          </w:tcPr>
          <w:p w:rsidR="007F65DD" w:rsidRDefault="007F65DD" w:rsidP="008F00A5">
            <w:pPr>
              <w:jc w:val="center"/>
            </w:pPr>
            <w:r>
              <w:t>2,12</w:t>
            </w:r>
          </w:p>
        </w:tc>
        <w:tc>
          <w:tcPr>
            <w:tcW w:w="0" w:type="auto"/>
            <w:vAlign w:val="center"/>
          </w:tcPr>
          <w:p w:rsidR="007F65DD" w:rsidRDefault="007F65DD" w:rsidP="008F00A5">
            <w:pPr>
              <w:jc w:val="center"/>
            </w:pPr>
            <w:r>
              <w:t>476184,30</w:t>
            </w:r>
          </w:p>
        </w:tc>
        <w:tc>
          <w:tcPr>
            <w:tcW w:w="0" w:type="auto"/>
            <w:vAlign w:val="center"/>
          </w:tcPr>
          <w:p w:rsidR="007F65DD" w:rsidRDefault="007F65DD" w:rsidP="008F00A5">
            <w:pPr>
              <w:jc w:val="center"/>
            </w:pPr>
            <w:r>
              <w:t>2240879,26</w:t>
            </w:r>
          </w:p>
        </w:tc>
      </w:tr>
      <w:tr w:rsidR="007F65DD" w:rsidTr="008F00A5">
        <w:trPr>
          <w:trHeight w:val="20"/>
        </w:trPr>
        <w:tc>
          <w:tcPr>
            <w:tcW w:w="0" w:type="auto"/>
            <w:vAlign w:val="center"/>
          </w:tcPr>
          <w:p w:rsidR="007F65DD" w:rsidRDefault="007F65DD" w:rsidP="008F00A5">
            <w:pPr>
              <w:jc w:val="center"/>
            </w:pPr>
            <w:r>
              <w:t>3</w:t>
            </w:r>
          </w:p>
        </w:tc>
        <w:tc>
          <w:tcPr>
            <w:tcW w:w="0" w:type="auto"/>
            <w:vAlign w:val="center"/>
          </w:tcPr>
          <w:p w:rsidR="007F65DD" w:rsidRDefault="007F65DD" w:rsidP="008F00A5">
            <w:pPr>
              <w:jc w:val="center"/>
            </w:pPr>
            <w:r>
              <w:t>109°32'22"</w:t>
            </w:r>
          </w:p>
        </w:tc>
        <w:tc>
          <w:tcPr>
            <w:tcW w:w="0" w:type="auto"/>
            <w:vAlign w:val="center"/>
          </w:tcPr>
          <w:p w:rsidR="007F65DD" w:rsidRDefault="007F65DD" w:rsidP="008F00A5">
            <w:pPr>
              <w:jc w:val="center"/>
            </w:pPr>
            <w:r>
              <w:t>48,23</w:t>
            </w:r>
          </w:p>
        </w:tc>
        <w:tc>
          <w:tcPr>
            <w:tcW w:w="0" w:type="auto"/>
            <w:vAlign w:val="center"/>
          </w:tcPr>
          <w:p w:rsidR="007F65DD" w:rsidRDefault="007F65DD" w:rsidP="008F00A5">
            <w:pPr>
              <w:jc w:val="center"/>
            </w:pPr>
            <w:r>
              <w:t>476186,22</w:t>
            </w:r>
          </w:p>
        </w:tc>
        <w:tc>
          <w:tcPr>
            <w:tcW w:w="0" w:type="auto"/>
            <w:vAlign w:val="center"/>
          </w:tcPr>
          <w:p w:rsidR="007F65DD" w:rsidRDefault="007F65DD" w:rsidP="008F00A5">
            <w:pPr>
              <w:jc w:val="center"/>
            </w:pPr>
            <w:r>
              <w:t>2240880,15</w:t>
            </w:r>
          </w:p>
        </w:tc>
      </w:tr>
      <w:tr w:rsidR="007F65DD" w:rsidTr="008F00A5">
        <w:trPr>
          <w:trHeight w:val="20"/>
        </w:trPr>
        <w:tc>
          <w:tcPr>
            <w:tcW w:w="0" w:type="auto"/>
            <w:vAlign w:val="center"/>
          </w:tcPr>
          <w:p w:rsidR="007F65DD" w:rsidRDefault="007F65DD" w:rsidP="008F00A5">
            <w:pPr>
              <w:jc w:val="center"/>
            </w:pPr>
            <w:r>
              <w:t>2</w:t>
            </w:r>
          </w:p>
        </w:tc>
        <w:tc>
          <w:tcPr>
            <w:tcW w:w="0" w:type="auto"/>
            <w:vAlign w:val="center"/>
          </w:tcPr>
          <w:p w:rsidR="007F65DD" w:rsidRDefault="007F65DD" w:rsidP="008F00A5">
            <w:pPr>
              <w:jc w:val="center"/>
            </w:pPr>
            <w:r>
              <w:t>199°33'52"</w:t>
            </w:r>
          </w:p>
        </w:tc>
        <w:tc>
          <w:tcPr>
            <w:tcW w:w="0" w:type="auto"/>
            <w:vAlign w:val="center"/>
          </w:tcPr>
          <w:p w:rsidR="007F65DD" w:rsidRDefault="007F65DD" w:rsidP="008F00A5">
            <w:pPr>
              <w:jc w:val="center"/>
            </w:pPr>
            <w:r>
              <w:t>59,99</w:t>
            </w:r>
          </w:p>
        </w:tc>
        <w:tc>
          <w:tcPr>
            <w:tcW w:w="0" w:type="auto"/>
            <w:vAlign w:val="center"/>
          </w:tcPr>
          <w:p w:rsidR="007F65DD" w:rsidRDefault="007F65DD" w:rsidP="008F00A5">
            <w:pPr>
              <w:jc w:val="center"/>
            </w:pPr>
            <w:r>
              <w:t>476231,67</w:t>
            </w:r>
          </w:p>
        </w:tc>
        <w:tc>
          <w:tcPr>
            <w:tcW w:w="0" w:type="auto"/>
            <w:vAlign w:val="center"/>
          </w:tcPr>
          <w:p w:rsidR="007F65DD" w:rsidRDefault="007F65DD" w:rsidP="008F00A5">
            <w:pPr>
              <w:jc w:val="center"/>
            </w:pPr>
            <w:r>
              <w:t>2240864,02</w:t>
            </w:r>
          </w:p>
        </w:tc>
      </w:tr>
      <w:tr w:rsidR="007F65DD" w:rsidTr="008F00A5">
        <w:trPr>
          <w:trHeight w:val="20"/>
        </w:trPr>
        <w:tc>
          <w:tcPr>
            <w:tcW w:w="0" w:type="auto"/>
            <w:vAlign w:val="center"/>
          </w:tcPr>
          <w:p w:rsidR="007F65DD" w:rsidRDefault="007F65DD" w:rsidP="008F00A5">
            <w:pPr>
              <w:jc w:val="center"/>
            </w:pPr>
            <w:r>
              <w:t>1</w:t>
            </w:r>
          </w:p>
        </w:tc>
        <w:tc>
          <w:tcPr>
            <w:tcW w:w="0" w:type="auto"/>
            <w:vAlign w:val="center"/>
          </w:tcPr>
          <w:p w:rsidR="007F65DD" w:rsidRDefault="007F65DD" w:rsidP="008F00A5">
            <w:pPr>
              <w:jc w:val="center"/>
            </w:pPr>
            <w:r>
              <w:t>288°42'11"</w:t>
            </w:r>
          </w:p>
        </w:tc>
        <w:tc>
          <w:tcPr>
            <w:tcW w:w="0" w:type="auto"/>
            <w:vAlign w:val="center"/>
          </w:tcPr>
          <w:p w:rsidR="007F65DD" w:rsidRDefault="007F65DD" w:rsidP="008F00A5">
            <w:pPr>
              <w:jc w:val="center"/>
            </w:pPr>
            <w:r>
              <w:t>60,84</w:t>
            </w:r>
          </w:p>
        </w:tc>
        <w:tc>
          <w:tcPr>
            <w:tcW w:w="0" w:type="auto"/>
            <w:vAlign w:val="center"/>
          </w:tcPr>
          <w:p w:rsidR="007F65DD" w:rsidRDefault="007F65DD" w:rsidP="008F00A5">
            <w:pPr>
              <w:jc w:val="center"/>
            </w:pPr>
            <w:r>
              <w:t>476211,58</w:t>
            </w:r>
          </w:p>
        </w:tc>
        <w:tc>
          <w:tcPr>
            <w:tcW w:w="0" w:type="auto"/>
            <w:vAlign w:val="center"/>
          </w:tcPr>
          <w:p w:rsidR="007F65DD" w:rsidRDefault="007F65DD" w:rsidP="008F00A5">
            <w:pPr>
              <w:jc w:val="center"/>
            </w:pPr>
            <w:r>
              <w:t>2240807,49</w:t>
            </w:r>
          </w:p>
        </w:tc>
      </w:tr>
      <w:tr w:rsidR="007F65DD" w:rsidTr="008F00A5">
        <w:trPr>
          <w:trHeight w:val="20"/>
        </w:trPr>
        <w:tc>
          <w:tcPr>
            <w:tcW w:w="0" w:type="auto"/>
            <w:vAlign w:val="center"/>
          </w:tcPr>
          <w:p w:rsidR="007F65DD" w:rsidRDefault="007F65DD" w:rsidP="008F00A5">
            <w:pPr>
              <w:jc w:val="center"/>
            </w:pPr>
            <w:r>
              <w:t>8</w:t>
            </w:r>
          </w:p>
        </w:tc>
        <w:tc>
          <w:tcPr>
            <w:tcW w:w="0" w:type="auto"/>
            <w:vAlign w:val="center"/>
          </w:tcPr>
          <w:p w:rsidR="007F65DD" w:rsidRDefault="007F65DD" w:rsidP="008F00A5">
            <w:pPr>
              <w:jc w:val="center"/>
            </w:pPr>
            <w:r>
              <w:t>19°22'17"</w:t>
            </w:r>
          </w:p>
        </w:tc>
        <w:tc>
          <w:tcPr>
            <w:tcW w:w="0" w:type="auto"/>
            <w:vAlign w:val="center"/>
          </w:tcPr>
          <w:p w:rsidR="007F65DD" w:rsidRDefault="007F65DD" w:rsidP="008F00A5">
            <w:pPr>
              <w:jc w:val="center"/>
            </w:pPr>
            <w:r>
              <w:t>61,93</w:t>
            </w:r>
          </w:p>
        </w:tc>
        <w:tc>
          <w:tcPr>
            <w:tcW w:w="0" w:type="auto"/>
            <w:vAlign w:val="center"/>
          </w:tcPr>
          <w:p w:rsidR="007F65DD" w:rsidRDefault="007F65DD" w:rsidP="008F00A5">
            <w:pPr>
              <w:jc w:val="center"/>
            </w:pPr>
            <w:r>
              <w:t>476153,95</w:t>
            </w:r>
          </w:p>
        </w:tc>
        <w:tc>
          <w:tcPr>
            <w:tcW w:w="0" w:type="auto"/>
            <w:vAlign w:val="center"/>
          </w:tcPr>
          <w:p w:rsidR="007F65DD" w:rsidRDefault="007F65DD" w:rsidP="008F00A5">
            <w:pPr>
              <w:jc w:val="center"/>
            </w:pPr>
            <w:r>
              <w:t>2240827,00</w:t>
            </w:r>
          </w:p>
        </w:tc>
      </w:tr>
      <w:tr w:rsidR="007F65DD" w:rsidTr="008F00A5">
        <w:tc>
          <w:tcPr>
            <w:tcW w:w="0" w:type="auto"/>
            <w:gridSpan w:val="5"/>
            <w:vAlign w:val="center"/>
          </w:tcPr>
          <w:p w:rsidR="007F65DD" w:rsidRDefault="007F65DD" w:rsidP="008F00A5">
            <w:r>
              <w:t>№ 4</w:t>
            </w:r>
          </w:p>
        </w:tc>
      </w:tr>
      <w:tr w:rsidR="007F65DD" w:rsidTr="008F00A5">
        <w:trPr>
          <w:trHeight w:val="28"/>
        </w:trPr>
        <w:tc>
          <w:tcPr>
            <w:tcW w:w="0" w:type="auto"/>
            <w:gridSpan w:val="3"/>
            <w:vAlign w:val="center"/>
          </w:tcPr>
          <w:p w:rsidR="007F65DD" w:rsidRDefault="007F65DD" w:rsidP="008F00A5">
            <w:r>
              <w:t>Кадастровый квартал:</w:t>
            </w:r>
          </w:p>
        </w:tc>
        <w:tc>
          <w:tcPr>
            <w:tcW w:w="0" w:type="auto"/>
            <w:gridSpan w:val="2"/>
            <w:vAlign w:val="center"/>
          </w:tcPr>
          <w:p w:rsidR="007F65DD" w:rsidRDefault="007F65DD" w:rsidP="008F00A5">
            <w:r>
              <w:t>63:31:0402003</w:t>
            </w:r>
          </w:p>
        </w:tc>
      </w:tr>
      <w:tr w:rsidR="007F65DD" w:rsidTr="008F00A5">
        <w:trPr>
          <w:trHeight w:val="28"/>
        </w:trPr>
        <w:tc>
          <w:tcPr>
            <w:tcW w:w="0" w:type="auto"/>
            <w:gridSpan w:val="3"/>
            <w:vAlign w:val="center"/>
          </w:tcPr>
          <w:p w:rsidR="007F65DD" w:rsidRDefault="007F65DD" w:rsidP="008F00A5">
            <w:r>
              <w:t>Кадастровый номер:</w:t>
            </w:r>
          </w:p>
        </w:tc>
        <w:tc>
          <w:tcPr>
            <w:tcW w:w="0" w:type="auto"/>
            <w:gridSpan w:val="2"/>
            <w:vAlign w:val="center"/>
          </w:tcPr>
          <w:p w:rsidR="007F65DD" w:rsidRDefault="007F65DD" w:rsidP="008F00A5">
            <w:r>
              <w:t>63:31:0000000:4701</w:t>
            </w:r>
          </w:p>
        </w:tc>
      </w:tr>
      <w:tr w:rsidR="007F65DD" w:rsidTr="008F00A5">
        <w:trPr>
          <w:trHeight w:val="28"/>
        </w:trPr>
        <w:tc>
          <w:tcPr>
            <w:tcW w:w="0" w:type="auto"/>
            <w:gridSpan w:val="3"/>
            <w:vAlign w:val="center"/>
          </w:tcPr>
          <w:p w:rsidR="007F65DD" w:rsidRDefault="007F65DD" w:rsidP="008F00A5">
            <w:r>
              <w:t>Образуемый ЗУ:</w:t>
            </w:r>
          </w:p>
        </w:tc>
        <w:tc>
          <w:tcPr>
            <w:tcW w:w="0" w:type="auto"/>
            <w:gridSpan w:val="2"/>
            <w:vAlign w:val="center"/>
          </w:tcPr>
          <w:p w:rsidR="007F65DD" w:rsidRDefault="007F65DD" w:rsidP="008F00A5">
            <w:r>
              <w:t>:4701/чзу</w:t>
            </w:r>
            <w:proofErr w:type="gramStart"/>
            <w:r>
              <w:t>1</w:t>
            </w:r>
            <w:proofErr w:type="gramEnd"/>
          </w:p>
        </w:tc>
      </w:tr>
      <w:tr w:rsidR="007F65DD" w:rsidTr="008F00A5">
        <w:trPr>
          <w:trHeight w:val="28"/>
        </w:trPr>
        <w:tc>
          <w:tcPr>
            <w:tcW w:w="0" w:type="auto"/>
            <w:gridSpan w:val="3"/>
            <w:vAlign w:val="center"/>
          </w:tcPr>
          <w:p w:rsidR="007F65DD" w:rsidRDefault="007F65DD" w:rsidP="008F00A5">
            <w:r>
              <w:t xml:space="preserve">Площадь </w:t>
            </w:r>
            <w:proofErr w:type="spellStart"/>
            <w:r>
              <w:t>кв.м</w:t>
            </w:r>
            <w:proofErr w:type="spellEnd"/>
            <w:r>
              <w:t>.:</w:t>
            </w:r>
          </w:p>
        </w:tc>
        <w:tc>
          <w:tcPr>
            <w:tcW w:w="0" w:type="auto"/>
            <w:gridSpan w:val="2"/>
            <w:vAlign w:val="center"/>
          </w:tcPr>
          <w:p w:rsidR="007F65DD" w:rsidRDefault="007F65DD" w:rsidP="008F00A5">
            <w:r>
              <w:t>65369</w:t>
            </w:r>
          </w:p>
        </w:tc>
      </w:tr>
      <w:tr w:rsidR="007F65DD" w:rsidTr="008F00A5">
        <w:trPr>
          <w:trHeight w:val="28"/>
        </w:trPr>
        <w:tc>
          <w:tcPr>
            <w:tcW w:w="0" w:type="auto"/>
            <w:gridSpan w:val="3"/>
            <w:vAlign w:val="center"/>
          </w:tcPr>
          <w:p w:rsidR="007F65DD" w:rsidRDefault="007F65DD" w:rsidP="008F00A5">
            <w:r>
              <w:t>Правообладатель. Вид права:</w:t>
            </w:r>
          </w:p>
        </w:tc>
        <w:tc>
          <w:tcPr>
            <w:tcW w:w="0" w:type="auto"/>
            <w:gridSpan w:val="2"/>
            <w:vAlign w:val="center"/>
          </w:tcPr>
          <w:p w:rsidR="007F65DD" w:rsidRDefault="007F65DD" w:rsidP="008F00A5"/>
        </w:tc>
      </w:tr>
      <w:tr w:rsidR="007F65DD" w:rsidTr="008F00A5">
        <w:trPr>
          <w:trHeight w:val="28"/>
        </w:trPr>
        <w:tc>
          <w:tcPr>
            <w:tcW w:w="0" w:type="auto"/>
            <w:gridSpan w:val="3"/>
            <w:vAlign w:val="center"/>
          </w:tcPr>
          <w:p w:rsidR="007F65DD" w:rsidRDefault="007F65DD" w:rsidP="008F00A5">
            <w:r>
              <w:t>Разрешенное использование:</w:t>
            </w:r>
          </w:p>
        </w:tc>
        <w:tc>
          <w:tcPr>
            <w:tcW w:w="0" w:type="auto"/>
            <w:gridSpan w:val="2"/>
            <w:vAlign w:val="center"/>
          </w:tcPr>
          <w:p w:rsidR="007F65DD" w:rsidRDefault="007F65DD" w:rsidP="008F00A5">
            <w:r>
              <w:t>для ведения сельскохозяйственной деятельности</w:t>
            </w:r>
          </w:p>
        </w:tc>
      </w:tr>
      <w:tr w:rsidR="007F65DD" w:rsidTr="008F00A5">
        <w:trPr>
          <w:trHeight w:val="28"/>
        </w:trPr>
        <w:tc>
          <w:tcPr>
            <w:tcW w:w="0" w:type="auto"/>
            <w:gridSpan w:val="3"/>
            <w:vAlign w:val="center"/>
          </w:tcPr>
          <w:p w:rsidR="007F65DD" w:rsidRDefault="007F65DD" w:rsidP="008F00A5">
            <w:r>
              <w:t>Назначение (сооружение):</w:t>
            </w:r>
          </w:p>
        </w:tc>
        <w:tc>
          <w:tcPr>
            <w:tcW w:w="0" w:type="auto"/>
            <w:gridSpan w:val="2"/>
            <w:vAlign w:val="center"/>
          </w:tcPr>
          <w:p w:rsidR="007F65DD" w:rsidRDefault="007F65DD" w:rsidP="008F00A5">
            <w:r>
              <w:t xml:space="preserve">Трасса выкидного трубопровода от скважины № 81  и трасса ВЛ-10 </w:t>
            </w:r>
            <w:proofErr w:type="spellStart"/>
            <w:r>
              <w:t>кВ</w:t>
            </w:r>
            <w:proofErr w:type="spellEnd"/>
            <w:r>
              <w:t xml:space="preserve"> в параллельном следовании. Площадка для складирования вырубленной растительности Радиомачта, шкаф </w:t>
            </w:r>
            <w:proofErr w:type="spellStart"/>
            <w:r>
              <w:t>КИПиА</w:t>
            </w:r>
            <w:proofErr w:type="spellEnd"/>
            <w:r>
              <w:t>, Узел приема ОУ на выкидном  трубопроводе от скважины № 81</w:t>
            </w:r>
          </w:p>
        </w:tc>
      </w:tr>
      <w:tr w:rsidR="007F65DD" w:rsidTr="008F00A5">
        <w:trPr>
          <w:trHeight w:val="20"/>
        </w:trPr>
        <w:tc>
          <w:tcPr>
            <w:tcW w:w="0" w:type="auto"/>
            <w:vAlign w:val="bottom"/>
          </w:tcPr>
          <w:p w:rsidR="007F65DD" w:rsidRDefault="007F65DD" w:rsidP="008F00A5">
            <w:pPr>
              <w:jc w:val="center"/>
            </w:pPr>
            <w:r>
              <w:t>№ точки</w:t>
            </w:r>
          </w:p>
        </w:tc>
        <w:tc>
          <w:tcPr>
            <w:tcW w:w="0" w:type="auto"/>
            <w:vAlign w:val="bottom"/>
          </w:tcPr>
          <w:p w:rsidR="007F65DD" w:rsidRDefault="007F65DD" w:rsidP="008F00A5">
            <w:pPr>
              <w:jc w:val="center"/>
            </w:pPr>
            <w:r>
              <w:t>Дирекционный</w:t>
            </w:r>
          </w:p>
        </w:tc>
        <w:tc>
          <w:tcPr>
            <w:tcW w:w="0" w:type="auto"/>
            <w:vAlign w:val="bottom"/>
          </w:tcPr>
          <w:p w:rsidR="007F65DD" w:rsidRDefault="007F65DD" w:rsidP="008F00A5">
            <w:pPr>
              <w:jc w:val="center"/>
            </w:pPr>
            <w:r>
              <w:t>Расстояние,</w:t>
            </w:r>
          </w:p>
        </w:tc>
        <w:tc>
          <w:tcPr>
            <w:tcW w:w="0" w:type="auto"/>
            <w:gridSpan w:val="2"/>
            <w:vAlign w:val="center"/>
          </w:tcPr>
          <w:p w:rsidR="007F65DD" w:rsidRDefault="007F65DD" w:rsidP="008F00A5">
            <w:pPr>
              <w:jc w:val="center"/>
            </w:pPr>
            <w:r>
              <w:t>Координаты</w:t>
            </w:r>
          </w:p>
        </w:tc>
      </w:tr>
      <w:tr w:rsidR="007F65DD" w:rsidTr="008F00A5">
        <w:trPr>
          <w:trHeight w:val="20"/>
        </w:trPr>
        <w:tc>
          <w:tcPr>
            <w:tcW w:w="0" w:type="auto"/>
          </w:tcPr>
          <w:p w:rsidR="007F65DD" w:rsidRDefault="007F65DD" w:rsidP="008F00A5">
            <w:pPr>
              <w:jc w:val="center"/>
            </w:pPr>
            <w:r>
              <w:t>(сквозной)</w:t>
            </w:r>
          </w:p>
        </w:tc>
        <w:tc>
          <w:tcPr>
            <w:tcW w:w="0" w:type="auto"/>
          </w:tcPr>
          <w:p w:rsidR="007F65DD" w:rsidRDefault="007F65DD" w:rsidP="008F00A5">
            <w:pPr>
              <w:jc w:val="center"/>
            </w:pPr>
            <w:r>
              <w:t>угол</w:t>
            </w:r>
          </w:p>
        </w:tc>
        <w:tc>
          <w:tcPr>
            <w:tcW w:w="0" w:type="auto"/>
          </w:tcPr>
          <w:p w:rsidR="007F65DD" w:rsidRDefault="007F65DD" w:rsidP="008F00A5">
            <w:pPr>
              <w:jc w:val="center"/>
            </w:pPr>
            <w:r>
              <w:t>м</w:t>
            </w:r>
          </w:p>
        </w:tc>
        <w:tc>
          <w:tcPr>
            <w:tcW w:w="0" w:type="auto"/>
            <w:vAlign w:val="center"/>
          </w:tcPr>
          <w:p w:rsidR="007F65DD" w:rsidRDefault="007F65DD" w:rsidP="008F00A5">
            <w:pPr>
              <w:jc w:val="center"/>
            </w:pPr>
            <w:r>
              <w:t>X</w:t>
            </w:r>
          </w:p>
        </w:tc>
        <w:tc>
          <w:tcPr>
            <w:tcW w:w="0" w:type="auto"/>
            <w:vAlign w:val="center"/>
          </w:tcPr>
          <w:p w:rsidR="007F65DD" w:rsidRDefault="007F65DD" w:rsidP="008F00A5">
            <w:pPr>
              <w:jc w:val="center"/>
            </w:pPr>
            <w:r>
              <w:t>Y</w:t>
            </w:r>
          </w:p>
        </w:tc>
      </w:tr>
      <w:tr w:rsidR="007F65DD" w:rsidTr="008F00A5">
        <w:trPr>
          <w:trHeight w:val="20"/>
        </w:trPr>
        <w:tc>
          <w:tcPr>
            <w:tcW w:w="0" w:type="auto"/>
            <w:vAlign w:val="center"/>
          </w:tcPr>
          <w:p w:rsidR="007F65DD" w:rsidRDefault="007F65DD" w:rsidP="008F00A5">
            <w:pPr>
              <w:jc w:val="center"/>
            </w:pPr>
            <w:r>
              <w:t>82</w:t>
            </w:r>
          </w:p>
        </w:tc>
        <w:tc>
          <w:tcPr>
            <w:tcW w:w="0" w:type="auto"/>
            <w:vAlign w:val="center"/>
          </w:tcPr>
          <w:p w:rsidR="007F65DD" w:rsidRDefault="007F65DD" w:rsidP="008F00A5">
            <w:pPr>
              <w:jc w:val="center"/>
            </w:pPr>
            <w:r>
              <w:t>180°34'8"</w:t>
            </w:r>
          </w:p>
        </w:tc>
        <w:tc>
          <w:tcPr>
            <w:tcW w:w="0" w:type="auto"/>
            <w:vAlign w:val="center"/>
          </w:tcPr>
          <w:p w:rsidR="007F65DD" w:rsidRDefault="007F65DD" w:rsidP="008F00A5">
            <w:pPr>
              <w:jc w:val="center"/>
            </w:pPr>
            <w:r>
              <w:t>458,33</w:t>
            </w:r>
          </w:p>
        </w:tc>
        <w:tc>
          <w:tcPr>
            <w:tcW w:w="0" w:type="auto"/>
            <w:vAlign w:val="center"/>
          </w:tcPr>
          <w:p w:rsidR="007F65DD" w:rsidRDefault="007F65DD" w:rsidP="008F00A5">
            <w:pPr>
              <w:jc w:val="center"/>
            </w:pPr>
            <w:r>
              <w:t>477910,79</w:t>
            </w:r>
          </w:p>
        </w:tc>
        <w:tc>
          <w:tcPr>
            <w:tcW w:w="0" w:type="auto"/>
            <w:vAlign w:val="center"/>
          </w:tcPr>
          <w:p w:rsidR="007F65DD" w:rsidRDefault="007F65DD" w:rsidP="008F00A5">
            <w:pPr>
              <w:jc w:val="center"/>
            </w:pPr>
            <w:r>
              <w:t>2239525,61</w:t>
            </w:r>
          </w:p>
        </w:tc>
      </w:tr>
      <w:tr w:rsidR="007F65DD" w:rsidTr="008F00A5">
        <w:trPr>
          <w:trHeight w:val="20"/>
        </w:trPr>
        <w:tc>
          <w:tcPr>
            <w:tcW w:w="0" w:type="auto"/>
            <w:vAlign w:val="center"/>
          </w:tcPr>
          <w:p w:rsidR="007F65DD" w:rsidRDefault="007F65DD" w:rsidP="008F00A5">
            <w:pPr>
              <w:jc w:val="center"/>
            </w:pPr>
            <w:r>
              <w:t>83</w:t>
            </w:r>
          </w:p>
        </w:tc>
        <w:tc>
          <w:tcPr>
            <w:tcW w:w="0" w:type="auto"/>
            <w:vAlign w:val="center"/>
          </w:tcPr>
          <w:p w:rsidR="007F65DD" w:rsidRDefault="007F65DD" w:rsidP="008F00A5">
            <w:pPr>
              <w:jc w:val="center"/>
            </w:pPr>
            <w:r>
              <w:t>134°43'55"</w:t>
            </w:r>
          </w:p>
        </w:tc>
        <w:tc>
          <w:tcPr>
            <w:tcW w:w="0" w:type="auto"/>
            <w:vAlign w:val="center"/>
          </w:tcPr>
          <w:p w:rsidR="007F65DD" w:rsidRDefault="007F65DD" w:rsidP="008F00A5">
            <w:pPr>
              <w:jc w:val="center"/>
            </w:pPr>
            <w:r>
              <w:t>4,53</w:t>
            </w:r>
          </w:p>
        </w:tc>
        <w:tc>
          <w:tcPr>
            <w:tcW w:w="0" w:type="auto"/>
            <w:vAlign w:val="center"/>
          </w:tcPr>
          <w:p w:rsidR="007F65DD" w:rsidRDefault="007F65DD" w:rsidP="008F00A5">
            <w:pPr>
              <w:jc w:val="center"/>
            </w:pPr>
            <w:r>
              <w:t>477906,24</w:t>
            </w:r>
          </w:p>
        </w:tc>
        <w:tc>
          <w:tcPr>
            <w:tcW w:w="0" w:type="auto"/>
            <w:vAlign w:val="center"/>
          </w:tcPr>
          <w:p w:rsidR="007F65DD" w:rsidRDefault="007F65DD" w:rsidP="008F00A5">
            <w:pPr>
              <w:jc w:val="center"/>
            </w:pPr>
            <w:r>
              <w:t>2239067,30</w:t>
            </w:r>
          </w:p>
        </w:tc>
      </w:tr>
      <w:tr w:rsidR="007F65DD" w:rsidTr="008F00A5">
        <w:trPr>
          <w:trHeight w:val="20"/>
        </w:trPr>
        <w:tc>
          <w:tcPr>
            <w:tcW w:w="0" w:type="auto"/>
            <w:vAlign w:val="center"/>
          </w:tcPr>
          <w:p w:rsidR="007F65DD" w:rsidRDefault="007F65DD" w:rsidP="008F00A5">
            <w:pPr>
              <w:jc w:val="center"/>
            </w:pPr>
            <w:r>
              <w:t>84</w:t>
            </w:r>
          </w:p>
        </w:tc>
        <w:tc>
          <w:tcPr>
            <w:tcW w:w="0" w:type="auto"/>
            <w:vAlign w:val="center"/>
          </w:tcPr>
          <w:p w:rsidR="007F65DD" w:rsidRDefault="007F65DD" w:rsidP="008F00A5">
            <w:pPr>
              <w:jc w:val="center"/>
            </w:pPr>
            <w:r>
              <w:t>178°18'1"</w:t>
            </w:r>
          </w:p>
        </w:tc>
        <w:tc>
          <w:tcPr>
            <w:tcW w:w="0" w:type="auto"/>
            <w:vAlign w:val="center"/>
          </w:tcPr>
          <w:p w:rsidR="007F65DD" w:rsidRDefault="007F65DD" w:rsidP="008F00A5">
            <w:pPr>
              <w:jc w:val="center"/>
            </w:pPr>
            <w:r>
              <w:t>52,93</w:t>
            </w:r>
          </w:p>
        </w:tc>
        <w:tc>
          <w:tcPr>
            <w:tcW w:w="0" w:type="auto"/>
            <w:vAlign w:val="center"/>
          </w:tcPr>
          <w:p w:rsidR="007F65DD" w:rsidRDefault="007F65DD" w:rsidP="008F00A5">
            <w:pPr>
              <w:jc w:val="center"/>
            </w:pPr>
            <w:r>
              <w:t>477909,46</w:t>
            </w:r>
          </w:p>
        </w:tc>
        <w:tc>
          <w:tcPr>
            <w:tcW w:w="0" w:type="auto"/>
            <w:vAlign w:val="center"/>
          </w:tcPr>
          <w:p w:rsidR="007F65DD" w:rsidRDefault="007F65DD" w:rsidP="008F00A5">
            <w:pPr>
              <w:jc w:val="center"/>
            </w:pPr>
            <w:r>
              <w:t>2239064,11</w:t>
            </w:r>
          </w:p>
        </w:tc>
      </w:tr>
      <w:tr w:rsidR="007F65DD" w:rsidTr="008F00A5">
        <w:trPr>
          <w:trHeight w:val="20"/>
        </w:trPr>
        <w:tc>
          <w:tcPr>
            <w:tcW w:w="0" w:type="auto"/>
            <w:vAlign w:val="center"/>
          </w:tcPr>
          <w:p w:rsidR="007F65DD" w:rsidRDefault="007F65DD" w:rsidP="008F00A5">
            <w:pPr>
              <w:jc w:val="center"/>
            </w:pPr>
            <w:r>
              <w:t>85</w:t>
            </w:r>
          </w:p>
        </w:tc>
        <w:tc>
          <w:tcPr>
            <w:tcW w:w="0" w:type="auto"/>
            <w:vAlign w:val="center"/>
          </w:tcPr>
          <w:p w:rsidR="007F65DD" w:rsidRDefault="007F65DD" w:rsidP="008F00A5">
            <w:pPr>
              <w:jc w:val="center"/>
            </w:pPr>
            <w:r>
              <w:t>178°48'39"</w:t>
            </w:r>
          </w:p>
        </w:tc>
        <w:tc>
          <w:tcPr>
            <w:tcW w:w="0" w:type="auto"/>
            <w:vAlign w:val="center"/>
          </w:tcPr>
          <w:p w:rsidR="007F65DD" w:rsidRDefault="007F65DD" w:rsidP="008F00A5">
            <w:pPr>
              <w:jc w:val="center"/>
            </w:pPr>
            <w:r>
              <w:t>53,48</w:t>
            </w:r>
          </w:p>
        </w:tc>
        <w:tc>
          <w:tcPr>
            <w:tcW w:w="0" w:type="auto"/>
            <w:vAlign w:val="center"/>
          </w:tcPr>
          <w:p w:rsidR="007F65DD" w:rsidRDefault="007F65DD" w:rsidP="008F00A5">
            <w:pPr>
              <w:jc w:val="center"/>
            </w:pPr>
            <w:r>
              <w:t>477911,03</w:t>
            </w:r>
          </w:p>
        </w:tc>
        <w:tc>
          <w:tcPr>
            <w:tcW w:w="0" w:type="auto"/>
            <w:vAlign w:val="center"/>
          </w:tcPr>
          <w:p w:rsidR="007F65DD" w:rsidRDefault="007F65DD" w:rsidP="008F00A5">
            <w:pPr>
              <w:jc w:val="center"/>
            </w:pPr>
            <w:r>
              <w:t>2239011,20</w:t>
            </w:r>
          </w:p>
        </w:tc>
      </w:tr>
      <w:tr w:rsidR="007F65DD" w:rsidTr="008F00A5">
        <w:trPr>
          <w:trHeight w:val="20"/>
        </w:trPr>
        <w:tc>
          <w:tcPr>
            <w:tcW w:w="0" w:type="auto"/>
            <w:vAlign w:val="center"/>
          </w:tcPr>
          <w:p w:rsidR="007F65DD" w:rsidRDefault="007F65DD" w:rsidP="008F00A5">
            <w:pPr>
              <w:jc w:val="center"/>
            </w:pPr>
            <w:r>
              <w:t>86</w:t>
            </w:r>
          </w:p>
        </w:tc>
        <w:tc>
          <w:tcPr>
            <w:tcW w:w="0" w:type="auto"/>
            <w:vAlign w:val="center"/>
          </w:tcPr>
          <w:p w:rsidR="007F65DD" w:rsidRDefault="007F65DD" w:rsidP="008F00A5">
            <w:pPr>
              <w:jc w:val="center"/>
            </w:pPr>
            <w:r>
              <w:t>180°34'2"</w:t>
            </w:r>
          </w:p>
        </w:tc>
        <w:tc>
          <w:tcPr>
            <w:tcW w:w="0" w:type="auto"/>
            <w:vAlign w:val="center"/>
          </w:tcPr>
          <w:p w:rsidR="007F65DD" w:rsidRDefault="007F65DD" w:rsidP="008F00A5">
            <w:pPr>
              <w:jc w:val="center"/>
            </w:pPr>
            <w:r>
              <w:t>295,99</w:t>
            </w:r>
          </w:p>
        </w:tc>
        <w:tc>
          <w:tcPr>
            <w:tcW w:w="0" w:type="auto"/>
            <w:vAlign w:val="center"/>
          </w:tcPr>
          <w:p w:rsidR="007F65DD" w:rsidRDefault="007F65DD" w:rsidP="008F00A5">
            <w:pPr>
              <w:jc w:val="center"/>
            </w:pPr>
            <w:r>
              <w:t>477912,14</w:t>
            </w:r>
          </w:p>
        </w:tc>
        <w:tc>
          <w:tcPr>
            <w:tcW w:w="0" w:type="auto"/>
            <w:vAlign w:val="center"/>
          </w:tcPr>
          <w:p w:rsidR="007F65DD" w:rsidRDefault="007F65DD" w:rsidP="008F00A5">
            <w:pPr>
              <w:jc w:val="center"/>
            </w:pPr>
            <w:r>
              <w:t>2238957,73</w:t>
            </w:r>
          </w:p>
        </w:tc>
      </w:tr>
      <w:tr w:rsidR="007F65DD" w:rsidTr="008F00A5">
        <w:trPr>
          <w:trHeight w:val="20"/>
        </w:trPr>
        <w:tc>
          <w:tcPr>
            <w:tcW w:w="0" w:type="auto"/>
            <w:vAlign w:val="center"/>
          </w:tcPr>
          <w:p w:rsidR="007F65DD" w:rsidRDefault="007F65DD" w:rsidP="008F00A5">
            <w:pPr>
              <w:jc w:val="center"/>
            </w:pPr>
            <w:r>
              <w:t>87</w:t>
            </w:r>
          </w:p>
        </w:tc>
        <w:tc>
          <w:tcPr>
            <w:tcW w:w="0" w:type="auto"/>
            <w:vAlign w:val="center"/>
          </w:tcPr>
          <w:p w:rsidR="007F65DD" w:rsidRDefault="007F65DD" w:rsidP="008F00A5">
            <w:pPr>
              <w:jc w:val="center"/>
            </w:pPr>
            <w:r>
              <w:t>157°35'13"</w:t>
            </w:r>
          </w:p>
        </w:tc>
        <w:tc>
          <w:tcPr>
            <w:tcW w:w="0" w:type="auto"/>
            <w:vAlign w:val="center"/>
          </w:tcPr>
          <w:p w:rsidR="007F65DD" w:rsidRDefault="007F65DD" w:rsidP="008F00A5">
            <w:pPr>
              <w:jc w:val="center"/>
            </w:pPr>
            <w:r>
              <w:t>23,66</w:t>
            </w:r>
          </w:p>
        </w:tc>
        <w:tc>
          <w:tcPr>
            <w:tcW w:w="0" w:type="auto"/>
            <w:vAlign w:val="center"/>
          </w:tcPr>
          <w:p w:rsidR="007F65DD" w:rsidRDefault="007F65DD" w:rsidP="008F00A5">
            <w:pPr>
              <w:jc w:val="center"/>
            </w:pPr>
            <w:r>
              <w:t>477909,21</w:t>
            </w:r>
          </w:p>
        </w:tc>
        <w:tc>
          <w:tcPr>
            <w:tcW w:w="0" w:type="auto"/>
            <w:vAlign w:val="center"/>
          </w:tcPr>
          <w:p w:rsidR="007F65DD" w:rsidRDefault="007F65DD" w:rsidP="008F00A5">
            <w:pPr>
              <w:jc w:val="center"/>
            </w:pPr>
            <w:r>
              <w:t>2238661,75</w:t>
            </w:r>
          </w:p>
        </w:tc>
      </w:tr>
      <w:tr w:rsidR="007F65DD" w:rsidTr="008F00A5">
        <w:trPr>
          <w:trHeight w:val="20"/>
        </w:trPr>
        <w:tc>
          <w:tcPr>
            <w:tcW w:w="0" w:type="auto"/>
            <w:vAlign w:val="center"/>
          </w:tcPr>
          <w:p w:rsidR="007F65DD" w:rsidRDefault="007F65DD" w:rsidP="008F00A5">
            <w:pPr>
              <w:jc w:val="center"/>
            </w:pPr>
            <w:r>
              <w:t>88</w:t>
            </w:r>
          </w:p>
        </w:tc>
        <w:tc>
          <w:tcPr>
            <w:tcW w:w="0" w:type="auto"/>
            <w:vAlign w:val="center"/>
          </w:tcPr>
          <w:p w:rsidR="007F65DD" w:rsidRDefault="007F65DD" w:rsidP="008F00A5">
            <w:pPr>
              <w:jc w:val="center"/>
            </w:pPr>
            <w:r>
              <w:t>178°25'1"</w:t>
            </w:r>
          </w:p>
        </w:tc>
        <w:tc>
          <w:tcPr>
            <w:tcW w:w="0" w:type="auto"/>
            <w:vAlign w:val="center"/>
          </w:tcPr>
          <w:p w:rsidR="007F65DD" w:rsidRDefault="007F65DD" w:rsidP="008F00A5">
            <w:pPr>
              <w:jc w:val="center"/>
            </w:pPr>
            <w:r>
              <w:t>13,76</w:t>
            </w:r>
          </w:p>
        </w:tc>
        <w:tc>
          <w:tcPr>
            <w:tcW w:w="0" w:type="auto"/>
            <w:vAlign w:val="center"/>
          </w:tcPr>
          <w:p w:rsidR="007F65DD" w:rsidRDefault="007F65DD" w:rsidP="008F00A5">
            <w:pPr>
              <w:jc w:val="center"/>
            </w:pPr>
            <w:r>
              <w:t>477918,23</w:t>
            </w:r>
          </w:p>
        </w:tc>
        <w:tc>
          <w:tcPr>
            <w:tcW w:w="0" w:type="auto"/>
            <w:vAlign w:val="center"/>
          </w:tcPr>
          <w:p w:rsidR="007F65DD" w:rsidRDefault="007F65DD" w:rsidP="008F00A5">
            <w:pPr>
              <w:jc w:val="center"/>
            </w:pPr>
            <w:r>
              <w:t>2238639,88</w:t>
            </w:r>
          </w:p>
        </w:tc>
      </w:tr>
      <w:tr w:rsidR="007F65DD" w:rsidTr="008F00A5">
        <w:trPr>
          <w:trHeight w:val="20"/>
        </w:trPr>
        <w:tc>
          <w:tcPr>
            <w:tcW w:w="0" w:type="auto"/>
            <w:vAlign w:val="center"/>
          </w:tcPr>
          <w:p w:rsidR="007F65DD" w:rsidRDefault="007F65DD" w:rsidP="008F00A5">
            <w:pPr>
              <w:jc w:val="center"/>
            </w:pPr>
            <w:r>
              <w:t>89</w:t>
            </w:r>
          </w:p>
        </w:tc>
        <w:tc>
          <w:tcPr>
            <w:tcW w:w="0" w:type="auto"/>
            <w:vAlign w:val="center"/>
          </w:tcPr>
          <w:p w:rsidR="007F65DD" w:rsidRDefault="007F65DD" w:rsidP="008F00A5">
            <w:pPr>
              <w:jc w:val="center"/>
            </w:pPr>
            <w:r>
              <w:t>179°35'24"</w:t>
            </w:r>
          </w:p>
        </w:tc>
        <w:tc>
          <w:tcPr>
            <w:tcW w:w="0" w:type="auto"/>
            <w:vAlign w:val="center"/>
          </w:tcPr>
          <w:p w:rsidR="007F65DD" w:rsidRDefault="007F65DD" w:rsidP="008F00A5">
            <w:pPr>
              <w:jc w:val="center"/>
            </w:pPr>
            <w:r>
              <w:t>5,59</w:t>
            </w:r>
          </w:p>
        </w:tc>
        <w:tc>
          <w:tcPr>
            <w:tcW w:w="0" w:type="auto"/>
            <w:vAlign w:val="center"/>
          </w:tcPr>
          <w:p w:rsidR="007F65DD" w:rsidRDefault="007F65DD" w:rsidP="008F00A5">
            <w:pPr>
              <w:jc w:val="center"/>
            </w:pPr>
            <w:r>
              <w:t>477918,61</w:t>
            </w:r>
          </w:p>
        </w:tc>
        <w:tc>
          <w:tcPr>
            <w:tcW w:w="0" w:type="auto"/>
            <w:vAlign w:val="center"/>
          </w:tcPr>
          <w:p w:rsidR="007F65DD" w:rsidRDefault="007F65DD" w:rsidP="008F00A5">
            <w:pPr>
              <w:jc w:val="center"/>
            </w:pPr>
            <w:r>
              <w:t>2238626,13</w:t>
            </w:r>
          </w:p>
        </w:tc>
      </w:tr>
      <w:tr w:rsidR="007F65DD" w:rsidTr="008F00A5">
        <w:trPr>
          <w:trHeight w:val="20"/>
        </w:trPr>
        <w:tc>
          <w:tcPr>
            <w:tcW w:w="0" w:type="auto"/>
            <w:vAlign w:val="center"/>
          </w:tcPr>
          <w:p w:rsidR="007F65DD" w:rsidRDefault="007F65DD" w:rsidP="008F00A5">
            <w:pPr>
              <w:jc w:val="center"/>
            </w:pPr>
            <w:r>
              <w:t>90</w:t>
            </w:r>
          </w:p>
        </w:tc>
        <w:tc>
          <w:tcPr>
            <w:tcW w:w="0" w:type="auto"/>
            <w:vAlign w:val="center"/>
          </w:tcPr>
          <w:p w:rsidR="007F65DD" w:rsidRDefault="007F65DD" w:rsidP="008F00A5">
            <w:pPr>
              <w:jc w:val="center"/>
            </w:pPr>
            <w:r>
              <w:t>157°35'6"</w:t>
            </w:r>
          </w:p>
        </w:tc>
        <w:tc>
          <w:tcPr>
            <w:tcW w:w="0" w:type="auto"/>
            <w:vAlign w:val="center"/>
          </w:tcPr>
          <w:p w:rsidR="007F65DD" w:rsidRDefault="007F65DD" w:rsidP="008F00A5">
            <w:pPr>
              <w:jc w:val="center"/>
            </w:pPr>
            <w:r>
              <w:t>28,61</w:t>
            </w:r>
          </w:p>
        </w:tc>
        <w:tc>
          <w:tcPr>
            <w:tcW w:w="0" w:type="auto"/>
            <w:vAlign w:val="center"/>
          </w:tcPr>
          <w:p w:rsidR="007F65DD" w:rsidRDefault="007F65DD" w:rsidP="008F00A5">
            <w:pPr>
              <w:jc w:val="center"/>
            </w:pPr>
            <w:r>
              <w:t>477918,65</w:t>
            </w:r>
          </w:p>
        </w:tc>
        <w:tc>
          <w:tcPr>
            <w:tcW w:w="0" w:type="auto"/>
            <w:vAlign w:val="center"/>
          </w:tcPr>
          <w:p w:rsidR="007F65DD" w:rsidRDefault="007F65DD" w:rsidP="008F00A5">
            <w:pPr>
              <w:jc w:val="center"/>
            </w:pPr>
            <w:r>
              <w:t>2238620,54</w:t>
            </w:r>
          </w:p>
        </w:tc>
      </w:tr>
      <w:tr w:rsidR="007F65DD" w:rsidTr="008F00A5">
        <w:trPr>
          <w:trHeight w:val="20"/>
        </w:trPr>
        <w:tc>
          <w:tcPr>
            <w:tcW w:w="0" w:type="auto"/>
            <w:vAlign w:val="center"/>
          </w:tcPr>
          <w:p w:rsidR="007F65DD" w:rsidRDefault="007F65DD" w:rsidP="008F00A5">
            <w:pPr>
              <w:jc w:val="center"/>
            </w:pPr>
            <w:r>
              <w:t>91</w:t>
            </w:r>
          </w:p>
        </w:tc>
        <w:tc>
          <w:tcPr>
            <w:tcW w:w="0" w:type="auto"/>
            <w:vAlign w:val="center"/>
          </w:tcPr>
          <w:p w:rsidR="007F65DD" w:rsidRDefault="007F65DD" w:rsidP="008F00A5">
            <w:pPr>
              <w:jc w:val="center"/>
            </w:pPr>
            <w:r>
              <w:t>65°23'48"</w:t>
            </w:r>
          </w:p>
        </w:tc>
        <w:tc>
          <w:tcPr>
            <w:tcW w:w="0" w:type="auto"/>
            <w:vAlign w:val="center"/>
          </w:tcPr>
          <w:p w:rsidR="007F65DD" w:rsidRDefault="007F65DD" w:rsidP="008F00A5">
            <w:pPr>
              <w:jc w:val="center"/>
            </w:pPr>
            <w:r>
              <w:t>19,34</w:t>
            </w:r>
          </w:p>
        </w:tc>
        <w:tc>
          <w:tcPr>
            <w:tcW w:w="0" w:type="auto"/>
            <w:vAlign w:val="center"/>
          </w:tcPr>
          <w:p w:rsidR="007F65DD" w:rsidRDefault="007F65DD" w:rsidP="008F00A5">
            <w:pPr>
              <w:jc w:val="center"/>
            </w:pPr>
            <w:r>
              <w:t>477929,56</w:t>
            </w:r>
          </w:p>
        </w:tc>
        <w:tc>
          <w:tcPr>
            <w:tcW w:w="0" w:type="auto"/>
            <w:vAlign w:val="center"/>
          </w:tcPr>
          <w:p w:rsidR="007F65DD" w:rsidRDefault="007F65DD" w:rsidP="008F00A5">
            <w:pPr>
              <w:jc w:val="center"/>
            </w:pPr>
            <w:r>
              <w:t>2238594,09</w:t>
            </w:r>
          </w:p>
        </w:tc>
      </w:tr>
      <w:tr w:rsidR="007F65DD" w:rsidTr="008F00A5">
        <w:trPr>
          <w:trHeight w:val="20"/>
        </w:trPr>
        <w:tc>
          <w:tcPr>
            <w:tcW w:w="0" w:type="auto"/>
            <w:vAlign w:val="center"/>
          </w:tcPr>
          <w:p w:rsidR="007F65DD" w:rsidRDefault="007F65DD" w:rsidP="008F00A5">
            <w:pPr>
              <w:jc w:val="center"/>
            </w:pPr>
            <w:r>
              <w:lastRenderedPageBreak/>
              <w:t>92</w:t>
            </w:r>
          </w:p>
        </w:tc>
        <w:tc>
          <w:tcPr>
            <w:tcW w:w="0" w:type="auto"/>
            <w:vAlign w:val="center"/>
          </w:tcPr>
          <w:p w:rsidR="007F65DD" w:rsidRDefault="007F65DD" w:rsidP="008F00A5">
            <w:pPr>
              <w:jc w:val="center"/>
            </w:pPr>
            <w:r>
              <w:t>156°15'9"</w:t>
            </w:r>
          </w:p>
        </w:tc>
        <w:tc>
          <w:tcPr>
            <w:tcW w:w="0" w:type="auto"/>
            <w:vAlign w:val="center"/>
          </w:tcPr>
          <w:p w:rsidR="007F65DD" w:rsidRDefault="007F65DD" w:rsidP="008F00A5">
            <w:pPr>
              <w:jc w:val="center"/>
            </w:pPr>
            <w:r>
              <w:t>20,01</w:t>
            </w:r>
          </w:p>
        </w:tc>
        <w:tc>
          <w:tcPr>
            <w:tcW w:w="0" w:type="auto"/>
            <w:vAlign w:val="center"/>
          </w:tcPr>
          <w:p w:rsidR="007F65DD" w:rsidRDefault="007F65DD" w:rsidP="008F00A5">
            <w:pPr>
              <w:jc w:val="center"/>
            </w:pPr>
            <w:r>
              <w:t>477947,14</w:t>
            </w:r>
          </w:p>
        </w:tc>
        <w:tc>
          <w:tcPr>
            <w:tcW w:w="0" w:type="auto"/>
            <w:vAlign w:val="center"/>
          </w:tcPr>
          <w:p w:rsidR="007F65DD" w:rsidRDefault="007F65DD" w:rsidP="008F00A5">
            <w:pPr>
              <w:jc w:val="center"/>
            </w:pPr>
            <w:r>
              <w:t>2238602,14</w:t>
            </w:r>
          </w:p>
        </w:tc>
      </w:tr>
      <w:tr w:rsidR="007F65DD" w:rsidTr="008F00A5">
        <w:trPr>
          <w:trHeight w:val="20"/>
        </w:trPr>
        <w:tc>
          <w:tcPr>
            <w:tcW w:w="0" w:type="auto"/>
            <w:vAlign w:val="center"/>
          </w:tcPr>
          <w:p w:rsidR="007F65DD" w:rsidRDefault="007F65DD" w:rsidP="008F00A5">
            <w:pPr>
              <w:jc w:val="center"/>
            </w:pPr>
            <w:r>
              <w:t>93</w:t>
            </w:r>
          </w:p>
        </w:tc>
        <w:tc>
          <w:tcPr>
            <w:tcW w:w="0" w:type="auto"/>
            <w:vAlign w:val="center"/>
          </w:tcPr>
          <w:p w:rsidR="007F65DD" w:rsidRDefault="007F65DD" w:rsidP="008F00A5">
            <w:pPr>
              <w:jc w:val="center"/>
            </w:pPr>
            <w:r>
              <w:t>245°25'45"</w:t>
            </w:r>
          </w:p>
        </w:tc>
        <w:tc>
          <w:tcPr>
            <w:tcW w:w="0" w:type="auto"/>
            <w:vAlign w:val="center"/>
          </w:tcPr>
          <w:p w:rsidR="007F65DD" w:rsidRDefault="007F65DD" w:rsidP="008F00A5">
            <w:pPr>
              <w:jc w:val="center"/>
            </w:pPr>
            <w:r>
              <w:t>19,79</w:t>
            </w:r>
          </w:p>
        </w:tc>
        <w:tc>
          <w:tcPr>
            <w:tcW w:w="0" w:type="auto"/>
            <w:vAlign w:val="center"/>
          </w:tcPr>
          <w:p w:rsidR="007F65DD" w:rsidRDefault="007F65DD" w:rsidP="008F00A5">
            <w:pPr>
              <w:jc w:val="center"/>
            </w:pPr>
            <w:r>
              <w:t>477955,20</w:t>
            </w:r>
          </w:p>
        </w:tc>
        <w:tc>
          <w:tcPr>
            <w:tcW w:w="0" w:type="auto"/>
            <w:vAlign w:val="center"/>
          </w:tcPr>
          <w:p w:rsidR="007F65DD" w:rsidRDefault="007F65DD" w:rsidP="008F00A5">
            <w:pPr>
              <w:jc w:val="center"/>
            </w:pPr>
            <w:r>
              <w:t>2238583,82</w:t>
            </w:r>
          </w:p>
        </w:tc>
      </w:tr>
      <w:tr w:rsidR="007F65DD" w:rsidTr="008F00A5">
        <w:trPr>
          <w:trHeight w:val="20"/>
        </w:trPr>
        <w:tc>
          <w:tcPr>
            <w:tcW w:w="0" w:type="auto"/>
            <w:vAlign w:val="center"/>
          </w:tcPr>
          <w:p w:rsidR="007F65DD" w:rsidRDefault="007F65DD" w:rsidP="008F00A5">
            <w:pPr>
              <w:jc w:val="center"/>
            </w:pPr>
            <w:r>
              <w:t>94</w:t>
            </w:r>
          </w:p>
        </w:tc>
        <w:tc>
          <w:tcPr>
            <w:tcW w:w="0" w:type="auto"/>
            <w:vAlign w:val="center"/>
          </w:tcPr>
          <w:p w:rsidR="007F65DD" w:rsidRDefault="007F65DD" w:rsidP="008F00A5">
            <w:pPr>
              <w:jc w:val="center"/>
            </w:pPr>
            <w:r>
              <w:t>157°34'38"</w:t>
            </w:r>
          </w:p>
        </w:tc>
        <w:tc>
          <w:tcPr>
            <w:tcW w:w="0" w:type="auto"/>
            <w:vAlign w:val="center"/>
          </w:tcPr>
          <w:p w:rsidR="007F65DD" w:rsidRDefault="007F65DD" w:rsidP="008F00A5">
            <w:pPr>
              <w:jc w:val="center"/>
            </w:pPr>
            <w:r>
              <w:t>19,01</w:t>
            </w:r>
          </w:p>
        </w:tc>
        <w:tc>
          <w:tcPr>
            <w:tcW w:w="0" w:type="auto"/>
            <w:vAlign w:val="center"/>
          </w:tcPr>
          <w:p w:rsidR="007F65DD" w:rsidRDefault="007F65DD" w:rsidP="008F00A5">
            <w:pPr>
              <w:jc w:val="center"/>
            </w:pPr>
            <w:r>
              <w:t>477937,20</w:t>
            </w:r>
          </w:p>
        </w:tc>
        <w:tc>
          <w:tcPr>
            <w:tcW w:w="0" w:type="auto"/>
            <w:vAlign w:val="center"/>
          </w:tcPr>
          <w:p w:rsidR="007F65DD" w:rsidRDefault="007F65DD" w:rsidP="008F00A5">
            <w:pPr>
              <w:jc w:val="center"/>
            </w:pPr>
            <w:r>
              <w:t>2238575,59</w:t>
            </w:r>
          </w:p>
        </w:tc>
      </w:tr>
      <w:tr w:rsidR="007F65DD" w:rsidTr="008F00A5">
        <w:trPr>
          <w:trHeight w:val="20"/>
        </w:trPr>
        <w:tc>
          <w:tcPr>
            <w:tcW w:w="0" w:type="auto"/>
            <w:vAlign w:val="center"/>
          </w:tcPr>
          <w:p w:rsidR="007F65DD" w:rsidRDefault="007F65DD" w:rsidP="008F00A5">
            <w:pPr>
              <w:jc w:val="center"/>
            </w:pPr>
            <w:r>
              <w:t>95</w:t>
            </w:r>
          </w:p>
        </w:tc>
        <w:tc>
          <w:tcPr>
            <w:tcW w:w="0" w:type="auto"/>
            <w:vAlign w:val="center"/>
          </w:tcPr>
          <w:p w:rsidR="007F65DD" w:rsidRDefault="007F65DD" w:rsidP="008F00A5">
            <w:pPr>
              <w:jc w:val="center"/>
            </w:pPr>
            <w:r>
              <w:t>247°36'1"</w:t>
            </w:r>
          </w:p>
        </w:tc>
        <w:tc>
          <w:tcPr>
            <w:tcW w:w="0" w:type="auto"/>
            <w:vAlign w:val="center"/>
          </w:tcPr>
          <w:p w:rsidR="007F65DD" w:rsidRDefault="007F65DD" w:rsidP="008F00A5">
            <w:pPr>
              <w:jc w:val="center"/>
            </w:pPr>
            <w:r>
              <w:t>8</w:t>
            </w:r>
          </w:p>
        </w:tc>
        <w:tc>
          <w:tcPr>
            <w:tcW w:w="0" w:type="auto"/>
            <w:vAlign w:val="center"/>
          </w:tcPr>
          <w:p w:rsidR="007F65DD" w:rsidRDefault="007F65DD" w:rsidP="008F00A5">
            <w:pPr>
              <w:jc w:val="center"/>
            </w:pPr>
            <w:r>
              <w:t>477944,45</w:t>
            </w:r>
          </w:p>
        </w:tc>
        <w:tc>
          <w:tcPr>
            <w:tcW w:w="0" w:type="auto"/>
            <w:vAlign w:val="center"/>
          </w:tcPr>
          <w:p w:rsidR="007F65DD" w:rsidRDefault="007F65DD" w:rsidP="008F00A5">
            <w:pPr>
              <w:jc w:val="center"/>
            </w:pPr>
            <w:r>
              <w:t>2238558,02</w:t>
            </w:r>
          </w:p>
        </w:tc>
      </w:tr>
      <w:tr w:rsidR="007F65DD" w:rsidTr="008F00A5">
        <w:trPr>
          <w:trHeight w:val="20"/>
        </w:trPr>
        <w:tc>
          <w:tcPr>
            <w:tcW w:w="0" w:type="auto"/>
            <w:vAlign w:val="center"/>
          </w:tcPr>
          <w:p w:rsidR="007F65DD" w:rsidRDefault="007F65DD" w:rsidP="008F00A5">
            <w:pPr>
              <w:jc w:val="center"/>
            </w:pPr>
            <w:r>
              <w:t>96</w:t>
            </w:r>
          </w:p>
        </w:tc>
        <w:tc>
          <w:tcPr>
            <w:tcW w:w="0" w:type="auto"/>
            <w:vAlign w:val="center"/>
          </w:tcPr>
          <w:p w:rsidR="007F65DD" w:rsidRDefault="007F65DD" w:rsidP="008F00A5">
            <w:pPr>
              <w:jc w:val="center"/>
            </w:pPr>
            <w:r>
              <w:t>250°29'56"</w:t>
            </w:r>
          </w:p>
        </w:tc>
        <w:tc>
          <w:tcPr>
            <w:tcW w:w="0" w:type="auto"/>
            <w:vAlign w:val="center"/>
          </w:tcPr>
          <w:p w:rsidR="007F65DD" w:rsidRDefault="007F65DD" w:rsidP="008F00A5">
            <w:pPr>
              <w:jc w:val="center"/>
            </w:pPr>
            <w:r>
              <w:t>17,67</w:t>
            </w:r>
          </w:p>
        </w:tc>
        <w:tc>
          <w:tcPr>
            <w:tcW w:w="0" w:type="auto"/>
            <w:vAlign w:val="center"/>
          </w:tcPr>
          <w:p w:rsidR="007F65DD" w:rsidRDefault="007F65DD" w:rsidP="008F00A5">
            <w:pPr>
              <w:jc w:val="center"/>
            </w:pPr>
            <w:r>
              <w:t>477937,05</w:t>
            </w:r>
          </w:p>
        </w:tc>
        <w:tc>
          <w:tcPr>
            <w:tcW w:w="0" w:type="auto"/>
            <w:vAlign w:val="center"/>
          </w:tcPr>
          <w:p w:rsidR="007F65DD" w:rsidRDefault="007F65DD" w:rsidP="008F00A5">
            <w:pPr>
              <w:jc w:val="center"/>
            </w:pPr>
            <w:r>
              <w:t>2238554,97</w:t>
            </w:r>
          </w:p>
        </w:tc>
      </w:tr>
      <w:tr w:rsidR="007F65DD" w:rsidTr="008F00A5">
        <w:trPr>
          <w:trHeight w:val="20"/>
        </w:trPr>
        <w:tc>
          <w:tcPr>
            <w:tcW w:w="0" w:type="auto"/>
            <w:vAlign w:val="center"/>
          </w:tcPr>
          <w:p w:rsidR="007F65DD" w:rsidRDefault="007F65DD" w:rsidP="008F00A5">
            <w:pPr>
              <w:jc w:val="center"/>
            </w:pPr>
            <w:r>
              <w:t>97</w:t>
            </w:r>
          </w:p>
        </w:tc>
        <w:tc>
          <w:tcPr>
            <w:tcW w:w="0" w:type="auto"/>
            <w:vAlign w:val="center"/>
          </w:tcPr>
          <w:p w:rsidR="007F65DD" w:rsidRDefault="007F65DD" w:rsidP="008F00A5">
            <w:pPr>
              <w:jc w:val="center"/>
            </w:pPr>
            <w:r>
              <w:t>269°21'31"</w:t>
            </w:r>
          </w:p>
        </w:tc>
        <w:tc>
          <w:tcPr>
            <w:tcW w:w="0" w:type="auto"/>
            <w:vAlign w:val="center"/>
          </w:tcPr>
          <w:p w:rsidR="007F65DD" w:rsidRDefault="007F65DD" w:rsidP="008F00A5">
            <w:pPr>
              <w:jc w:val="center"/>
            </w:pPr>
            <w:r>
              <w:t>22,33</w:t>
            </w:r>
          </w:p>
        </w:tc>
        <w:tc>
          <w:tcPr>
            <w:tcW w:w="0" w:type="auto"/>
            <w:vAlign w:val="center"/>
          </w:tcPr>
          <w:p w:rsidR="007F65DD" w:rsidRDefault="007F65DD" w:rsidP="008F00A5">
            <w:pPr>
              <w:jc w:val="center"/>
            </w:pPr>
            <w:r>
              <w:t>477920,39</w:t>
            </w:r>
          </w:p>
        </w:tc>
        <w:tc>
          <w:tcPr>
            <w:tcW w:w="0" w:type="auto"/>
            <w:vAlign w:val="center"/>
          </w:tcPr>
          <w:p w:rsidR="007F65DD" w:rsidRDefault="007F65DD" w:rsidP="008F00A5">
            <w:pPr>
              <w:jc w:val="center"/>
            </w:pPr>
            <w:r>
              <w:t>2238549,07</w:t>
            </w:r>
          </w:p>
        </w:tc>
      </w:tr>
      <w:tr w:rsidR="007F65DD" w:rsidTr="008F00A5">
        <w:trPr>
          <w:trHeight w:val="20"/>
        </w:trPr>
        <w:tc>
          <w:tcPr>
            <w:tcW w:w="0" w:type="auto"/>
            <w:vAlign w:val="center"/>
          </w:tcPr>
          <w:p w:rsidR="007F65DD" w:rsidRDefault="007F65DD" w:rsidP="008F00A5">
            <w:pPr>
              <w:jc w:val="center"/>
            </w:pPr>
            <w:r>
              <w:t>98</w:t>
            </w:r>
          </w:p>
        </w:tc>
        <w:tc>
          <w:tcPr>
            <w:tcW w:w="0" w:type="auto"/>
            <w:vAlign w:val="center"/>
          </w:tcPr>
          <w:p w:rsidR="007F65DD" w:rsidRDefault="007F65DD" w:rsidP="008F00A5">
            <w:pPr>
              <w:jc w:val="center"/>
            </w:pPr>
            <w:r>
              <w:t>157°43'42"</w:t>
            </w:r>
          </w:p>
        </w:tc>
        <w:tc>
          <w:tcPr>
            <w:tcW w:w="0" w:type="auto"/>
            <w:vAlign w:val="center"/>
          </w:tcPr>
          <w:p w:rsidR="007F65DD" w:rsidRDefault="007F65DD" w:rsidP="008F00A5">
            <w:pPr>
              <w:jc w:val="center"/>
            </w:pPr>
            <w:r>
              <w:t>22,4</w:t>
            </w:r>
          </w:p>
        </w:tc>
        <w:tc>
          <w:tcPr>
            <w:tcW w:w="0" w:type="auto"/>
            <w:vAlign w:val="center"/>
          </w:tcPr>
          <w:p w:rsidR="007F65DD" w:rsidRDefault="007F65DD" w:rsidP="008F00A5">
            <w:pPr>
              <w:jc w:val="center"/>
            </w:pPr>
            <w:r>
              <w:t>477898,06</w:t>
            </w:r>
          </w:p>
        </w:tc>
        <w:tc>
          <w:tcPr>
            <w:tcW w:w="0" w:type="auto"/>
            <w:vAlign w:val="center"/>
          </w:tcPr>
          <w:p w:rsidR="007F65DD" w:rsidRDefault="007F65DD" w:rsidP="008F00A5">
            <w:pPr>
              <w:jc w:val="center"/>
            </w:pPr>
            <w:r>
              <w:t>2238548,82</w:t>
            </w:r>
          </w:p>
        </w:tc>
      </w:tr>
      <w:tr w:rsidR="007F65DD" w:rsidTr="008F00A5">
        <w:trPr>
          <w:trHeight w:val="20"/>
        </w:trPr>
        <w:tc>
          <w:tcPr>
            <w:tcW w:w="0" w:type="auto"/>
            <w:vAlign w:val="center"/>
          </w:tcPr>
          <w:p w:rsidR="007F65DD" w:rsidRDefault="007F65DD" w:rsidP="008F00A5">
            <w:pPr>
              <w:jc w:val="center"/>
            </w:pPr>
            <w:r>
              <w:t>99</w:t>
            </w:r>
          </w:p>
        </w:tc>
        <w:tc>
          <w:tcPr>
            <w:tcW w:w="0" w:type="auto"/>
            <w:vAlign w:val="center"/>
          </w:tcPr>
          <w:p w:rsidR="007F65DD" w:rsidRDefault="007F65DD" w:rsidP="008F00A5">
            <w:pPr>
              <w:jc w:val="center"/>
            </w:pPr>
            <w:r>
              <w:t>247°46'4"</w:t>
            </w:r>
          </w:p>
        </w:tc>
        <w:tc>
          <w:tcPr>
            <w:tcW w:w="0" w:type="auto"/>
            <w:vAlign w:val="center"/>
          </w:tcPr>
          <w:p w:rsidR="007F65DD" w:rsidRDefault="007F65DD" w:rsidP="008F00A5">
            <w:pPr>
              <w:jc w:val="center"/>
            </w:pPr>
            <w:r>
              <w:t>20,01</w:t>
            </w:r>
          </w:p>
        </w:tc>
        <w:tc>
          <w:tcPr>
            <w:tcW w:w="0" w:type="auto"/>
            <w:vAlign w:val="center"/>
          </w:tcPr>
          <w:p w:rsidR="007F65DD" w:rsidRDefault="007F65DD" w:rsidP="008F00A5">
            <w:pPr>
              <w:jc w:val="center"/>
            </w:pPr>
            <w:r>
              <w:t>477906,55</w:t>
            </w:r>
          </w:p>
        </w:tc>
        <w:tc>
          <w:tcPr>
            <w:tcW w:w="0" w:type="auto"/>
            <w:vAlign w:val="center"/>
          </w:tcPr>
          <w:p w:rsidR="007F65DD" w:rsidRDefault="007F65DD" w:rsidP="008F00A5">
            <w:pPr>
              <w:jc w:val="center"/>
            </w:pPr>
            <w:r>
              <w:t>2238528,09</w:t>
            </w:r>
          </w:p>
        </w:tc>
      </w:tr>
      <w:tr w:rsidR="007F65DD" w:rsidTr="008F00A5">
        <w:trPr>
          <w:trHeight w:val="20"/>
        </w:trPr>
        <w:tc>
          <w:tcPr>
            <w:tcW w:w="0" w:type="auto"/>
            <w:vAlign w:val="center"/>
          </w:tcPr>
          <w:p w:rsidR="007F65DD" w:rsidRDefault="007F65DD" w:rsidP="008F00A5">
            <w:pPr>
              <w:jc w:val="center"/>
            </w:pPr>
            <w:r>
              <w:t>100</w:t>
            </w:r>
          </w:p>
        </w:tc>
        <w:tc>
          <w:tcPr>
            <w:tcW w:w="0" w:type="auto"/>
            <w:vAlign w:val="center"/>
          </w:tcPr>
          <w:p w:rsidR="007F65DD" w:rsidRDefault="007F65DD" w:rsidP="008F00A5">
            <w:pPr>
              <w:jc w:val="center"/>
            </w:pPr>
            <w:r>
              <w:t>337°47'41"</w:t>
            </w:r>
          </w:p>
        </w:tc>
        <w:tc>
          <w:tcPr>
            <w:tcW w:w="0" w:type="auto"/>
            <w:vAlign w:val="center"/>
          </w:tcPr>
          <w:p w:rsidR="007F65DD" w:rsidRDefault="007F65DD" w:rsidP="008F00A5">
            <w:pPr>
              <w:jc w:val="center"/>
            </w:pPr>
            <w:r>
              <w:t>30,3</w:t>
            </w:r>
          </w:p>
        </w:tc>
        <w:tc>
          <w:tcPr>
            <w:tcW w:w="0" w:type="auto"/>
            <w:vAlign w:val="center"/>
          </w:tcPr>
          <w:p w:rsidR="007F65DD" w:rsidRDefault="007F65DD" w:rsidP="008F00A5">
            <w:pPr>
              <w:jc w:val="center"/>
            </w:pPr>
            <w:r>
              <w:t>477888,03</w:t>
            </w:r>
          </w:p>
        </w:tc>
        <w:tc>
          <w:tcPr>
            <w:tcW w:w="0" w:type="auto"/>
            <w:vAlign w:val="center"/>
          </w:tcPr>
          <w:p w:rsidR="007F65DD" w:rsidRDefault="007F65DD" w:rsidP="008F00A5">
            <w:pPr>
              <w:jc w:val="center"/>
            </w:pPr>
            <w:r>
              <w:t>2238520,52</w:t>
            </w:r>
          </w:p>
        </w:tc>
      </w:tr>
      <w:tr w:rsidR="007F65DD" w:rsidTr="008F00A5">
        <w:trPr>
          <w:trHeight w:val="20"/>
        </w:trPr>
        <w:tc>
          <w:tcPr>
            <w:tcW w:w="0" w:type="auto"/>
            <w:vAlign w:val="center"/>
          </w:tcPr>
          <w:p w:rsidR="007F65DD" w:rsidRDefault="007F65DD" w:rsidP="008F00A5">
            <w:pPr>
              <w:jc w:val="center"/>
            </w:pPr>
            <w:r>
              <w:t>101</w:t>
            </w:r>
          </w:p>
        </w:tc>
        <w:tc>
          <w:tcPr>
            <w:tcW w:w="0" w:type="auto"/>
            <w:vAlign w:val="center"/>
          </w:tcPr>
          <w:p w:rsidR="007F65DD" w:rsidRDefault="007F65DD" w:rsidP="008F00A5">
            <w:pPr>
              <w:jc w:val="center"/>
            </w:pPr>
            <w:r>
              <w:t>270°0'0"</w:t>
            </w:r>
          </w:p>
        </w:tc>
        <w:tc>
          <w:tcPr>
            <w:tcW w:w="0" w:type="auto"/>
            <w:vAlign w:val="center"/>
          </w:tcPr>
          <w:p w:rsidR="007F65DD" w:rsidRDefault="007F65DD" w:rsidP="008F00A5">
            <w:pPr>
              <w:jc w:val="center"/>
            </w:pPr>
            <w:r>
              <w:t>0,03</w:t>
            </w:r>
          </w:p>
        </w:tc>
        <w:tc>
          <w:tcPr>
            <w:tcW w:w="0" w:type="auto"/>
            <w:vAlign w:val="center"/>
          </w:tcPr>
          <w:p w:rsidR="007F65DD" w:rsidRDefault="007F65DD" w:rsidP="008F00A5">
            <w:pPr>
              <w:jc w:val="center"/>
            </w:pPr>
            <w:r>
              <w:t>477876,58</w:t>
            </w:r>
          </w:p>
        </w:tc>
        <w:tc>
          <w:tcPr>
            <w:tcW w:w="0" w:type="auto"/>
            <w:vAlign w:val="center"/>
          </w:tcPr>
          <w:p w:rsidR="007F65DD" w:rsidRDefault="007F65DD" w:rsidP="008F00A5">
            <w:pPr>
              <w:jc w:val="center"/>
            </w:pPr>
            <w:r>
              <w:t>2238548,57</w:t>
            </w:r>
          </w:p>
        </w:tc>
      </w:tr>
      <w:tr w:rsidR="007F65DD" w:rsidTr="008F00A5">
        <w:trPr>
          <w:trHeight w:val="20"/>
        </w:trPr>
        <w:tc>
          <w:tcPr>
            <w:tcW w:w="0" w:type="auto"/>
            <w:vAlign w:val="center"/>
          </w:tcPr>
          <w:p w:rsidR="007F65DD" w:rsidRDefault="007F65DD" w:rsidP="008F00A5">
            <w:pPr>
              <w:jc w:val="center"/>
            </w:pPr>
            <w:r>
              <w:t>102</w:t>
            </w:r>
          </w:p>
        </w:tc>
        <w:tc>
          <w:tcPr>
            <w:tcW w:w="0" w:type="auto"/>
            <w:vAlign w:val="center"/>
          </w:tcPr>
          <w:p w:rsidR="007F65DD" w:rsidRDefault="007F65DD" w:rsidP="008F00A5">
            <w:pPr>
              <w:jc w:val="center"/>
            </w:pPr>
            <w:r>
              <w:t>337°25'14"</w:t>
            </w:r>
          </w:p>
        </w:tc>
        <w:tc>
          <w:tcPr>
            <w:tcW w:w="0" w:type="auto"/>
            <w:vAlign w:val="center"/>
          </w:tcPr>
          <w:p w:rsidR="007F65DD" w:rsidRDefault="007F65DD" w:rsidP="008F00A5">
            <w:pPr>
              <w:jc w:val="center"/>
            </w:pPr>
            <w:r>
              <w:t>3,28</w:t>
            </w:r>
          </w:p>
        </w:tc>
        <w:tc>
          <w:tcPr>
            <w:tcW w:w="0" w:type="auto"/>
            <w:vAlign w:val="center"/>
          </w:tcPr>
          <w:p w:rsidR="007F65DD" w:rsidRDefault="007F65DD" w:rsidP="008F00A5">
            <w:pPr>
              <w:jc w:val="center"/>
            </w:pPr>
            <w:r>
              <w:t>477876,55</w:t>
            </w:r>
          </w:p>
        </w:tc>
        <w:tc>
          <w:tcPr>
            <w:tcW w:w="0" w:type="auto"/>
            <w:vAlign w:val="center"/>
          </w:tcPr>
          <w:p w:rsidR="007F65DD" w:rsidRDefault="007F65DD" w:rsidP="008F00A5">
            <w:pPr>
              <w:jc w:val="center"/>
            </w:pPr>
            <w:r>
              <w:t>2238548,57</w:t>
            </w:r>
          </w:p>
        </w:tc>
      </w:tr>
      <w:tr w:rsidR="007F65DD" w:rsidTr="008F00A5">
        <w:trPr>
          <w:trHeight w:val="20"/>
        </w:trPr>
        <w:tc>
          <w:tcPr>
            <w:tcW w:w="0" w:type="auto"/>
            <w:vAlign w:val="center"/>
          </w:tcPr>
          <w:p w:rsidR="007F65DD" w:rsidRDefault="007F65DD" w:rsidP="008F00A5">
            <w:pPr>
              <w:jc w:val="center"/>
            </w:pPr>
            <w:r>
              <w:t>103</w:t>
            </w:r>
          </w:p>
        </w:tc>
        <w:tc>
          <w:tcPr>
            <w:tcW w:w="0" w:type="auto"/>
            <w:vAlign w:val="center"/>
          </w:tcPr>
          <w:p w:rsidR="007F65DD" w:rsidRDefault="007F65DD" w:rsidP="008F00A5">
            <w:pPr>
              <w:jc w:val="center"/>
            </w:pPr>
            <w:r>
              <w:t>0°31'18"</w:t>
            </w:r>
          </w:p>
        </w:tc>
        <w:tc>
          <w:tcPr>
            <w:tcW w:w="0" w:type="auto"/>
            <w:vAlign w:val="center"/>
          </w:tcPr>
          <w:p w:rsidR="007F65DD" w:rsidRDefault="007F65DD" w:rsidP="008F00A5">
            <w:pPr>
              <w:jc w:val="center"/>
            </w:pPr>
            <w:r>
              <w:t>42,83</w:t>
            </w:r>
          </w:p>
        </w:tc>
        <w:tc>
          <w:tcPr>
            <w:tcW w:w="0" w:type="auto"/>
            <w:vAlign w:val="center"/>
          </w:tcPr>
          <w:p w:rsidR="007F65DD" w:rsidRDefault="007F65DD" w:rsidP="008F00A5">
            <w:pPr>
              <w:jc w:val="center"/>
            </w:pPr>
            <w:r>
              <w:t>477875,29</w:t>
            </w:r>
          </w:p>
        </w:tc>
        <w:tc>
          <w:tcPr>
            <w:tcW w:w="0" w:type="auto"/>
            <w:vAlign w:val="center"/>
          </w:tcPr>
          <w:p w:rsidR="007F65DD" w:rsidRDefault="007F65DD" w:rsidP="008F00A5">
            <w:pPr>
              <w:jc w:val="center"/>
            </w:pPr>
            <w:r>
              <w:t>2238551,60</w:t>
            </w:r>
          </w:p>
        </w:tc>
      </w:tr>
      <w:tr w:rsidR="007F65DD" w:rsidTr="008F00A5">
        <w:trPr>
          <w:trHeight w:val="20"/>
        </w:trPr>
        <w:tc>
          <w:tcPr>
            <w:tcW w:w="0" w:type="auto"/>
            <w:vAlign w:val="center"/>
          </w:tcPr>
          <w:p w:rsidR="007F65DD" w:rsidRDefault="007F65DD" w:rsidP="008F00A5">
            <w:pPr>
              <w:jc w:val="center"/>
            </w:pPr>
            <w:r>
              <w:t>104</w:t>
            </w:r>
          </w:p>
        </w:tc>
        <w:tc>
          <w:tcPr>
            <w:tcW w:w="0" w:type="auto"/>
            <w:vAlign w:val="center"/>
          </w:tcPr>
          <w:p w:rsidR="007F65DD" w:rsidRDefault="007F65DD" w:rsidP="008F00A5">
            <w:pPr>
              <w:jc w:val="center"/>
            </w:pPr>
            <w:r>
              <w:t>0°27'18"</w:t>
            </w:r>
          </w:p>
        </w:tc>
        <w:tc>
          <w:tcPr>
            <w:tcW w:w="0" w:type="auto"/>
            <w:vAlign w:val="center"/>
          </w:tcPr>
          <w:p w:rsidR="007F65DD" w:rsidRDefault="007F65DD" w:rsidP="008F00A5">
            <w:pPr>
              <w:jc w:val="center"/>
            </w:pPr>
            <w:r>
              <w:t>64,22</w:t>
            </w:r>
          </w:p>
        </w:tc>
        <w:tc>
          <w:tcPr>
            <w:tcW w:w="0" w:type="auto"/>
            <w:vAlign w:val="center"/>
          </w:tcPr>
          <w:p w:rsidR="007F65DD" w:rsidRDefault="007F65DD" w:rsidP="008F00A5">
            <w:pPr>
              <w:jc w:val="center"/>
            </w:pPr>
            <w:r>
              <w:t>477875,68</w:t>
            </w:r>
          </w:p>
        </w:tc>
        <w:tc>
          <w:tcPr>
            <w:tcW w:w="0" w:type="auto"/>
            <w:vAlign w:val="center"/>
          </w:tcPr>
          <w:p w:rsidR="007F65DD" w:rsidRDefault="007F65DD" w:rsidP="008F00A5">
            <w:pPr>
              <w:jc w:val="center"/>
            </w:pPr>
            <w:r>
              <w:t>2238594,43</w:t>
            </w:r>
          </w:p>
        </w:tc>
      </w:tr>
      <w:tr w:rsidR="007F65DD" w:rsidTr="008F00A5">
        <w:trPr>
          <w:trHeight w:val="20"/>
        </w:trPr>
        <w:tc>
          <w:tcPr>
            <w:tcW w:w="0" w:type="auto"/>
            <w:vAlign w:val="center"/>
          </w:tcPr>
          <w:p w:rsidR="007F65DD" w:rsidRDefault="007F65DD" w:rsidP="008F00A5">
            <w:pPr>
              <w:jc w:val="center"/>
            </w:pPr>
            <w:r>
              <w:t>105</w:t>
            </w:r>
          </w:p>
        </w:tc>
        <w:tc>
          <w:tcPr>
            <w:tcW w:w="0" w:type="auto"/>
            <w:vAlign w:val="center"/>
          </w:tcPr>
          <w:p w:rsidR="007F65DD" w:rsidRDefault="007F65DD" w:rsidP="008F00A5">
            <w:pPr>
              <w:jc w:val="center"/>
            </w:pPr>
            <w:r>
              <w:t>0°27'2"</w:t>
            </w:r>
          </w:p>
        </w:tc>
        <w:tc>
          <w:tcPr>
            <w:tcW w:w="0" w:type="auto"/>
            <w:vAlign w:val="center"/>
          </w:tcPr>
          <w:p w:rsidR="007F65DD" w:rsidRDefault="007F65DD" w:rsidP="008F00A5">
            <w:pPr>
              <w:jc w:val="center"/>
            </w:pPr>
            <w:r>
              <w:t>434,95</w:t>
            </w:r>
          </w:p>
        </w:tc>
        <w:tc>
          <w:tcPr>
            <w:tcW w:w="0" w:type="auto"/>
            <w:vAlign w:val="center"/>
          </w:tcPr>
          <w:p w:rsidR="007F65DD" w:rsidRDefault="007F65DD" w:rsidP="008F00A5">
            <w:pPr>
              <w:jc w:val="center"/>
            </w:pPr>
            <w:r>
              <w:t>477876,19</w:t>
            </w:r>
          </w:p>
        </w:tc>
        <w:tc>
          <w:tcPr>
            <w:tcW w:w="0" w:type="auto"/>
            <w:vAlign w:val="center"/>
          </w:tcPr>
          <w:p w:rsidR="007F65DD" w:rsidRDefault="007F65DD" w:rsidP="008F00A5">
            <w:pPr>
              <w:jc w:val="center"/>
            </w:pPr>
            <w:r>
              <w:t>2238658,65</w:t>
            </w:r>
          </w:p>
        </w:tc>
      </w:tr>
      <w:tr w:rsidR="007F65DD" w:rsidTr="008F00A5">
        <w:trPr>
          <w:trHeight w:val="20"/>
        </w:trPr>
        <w:tc>
          <w:tcPr>
            <w:tcW w:w="0" w:type="auto"/>
            <w:vAlign w:val="center"/>
          </w:tcPr>
          <w:p w:rsidR="007F65DD" w:rsidRDefault="007F65DD" w:rsidP="008F00A5">
            <w:pPr>
              <w:jc w:val="center"/>
            </w:pPr>
            <w:r>
              <w:t>106</w:t>
            </w:r>
          </w:p>
        </w:tc>
        <w:tc>
          <w:tcPr>
            <w:tcW w:w="0" w:type="auto"/>
            <w:vAlign w:val="center"/>
          </w:tcPr>
          <w:p w:rsidR="007F65DD" w:rsidRDefault="007F65DD" w:rsidP="008F00A5">
            <w:pPr>
              <w:jc w:val="center"/>
            </w:pPr>
            <w:r>
              <w:t>315°25'51"</w:t>
            </w:r>
          </w:p>
        </w:tc>
        <w:tc>
          <w:tcPr>
            <w:tcW w:w="0" w:type="auto"/>
            <w:vAlign w:val="center"/>
          </w:tcPr>
          <w:p w:rsidR="007F65DD" w:rsidRDefault="007F65DD" w:rsidP="008F00A5">
            <w:pPr>
              <w:jc w:val="center"/>
            </w:pPr>
            <w:r>
              <w:t>2,82</w:t>
            </w:r>
          </w:p>
        </w:tc>
        <w:tc>
          <w:tcPr>
            <w:tcW w:w="0" w:type="auto"/>
            <w:vAlign w:val="center"/>
          </w:tcPr>
          <w:p w:rsidR="007F65DD" w:rsidRDefault="007F65DD" w:rsidP="008F00A5">
            <w:pPr>
              <w:jc w:val="center"/>
            </w:pPr>
            <w:r>
              <w:t>477879,61</w:t>
            </w:r>
          </w:p>
        </w:tc>
        <w:tc>
          <w:tcPr>
            <w:tcW w:w="0" w:type="auto"/>
            <w:vAlign w:val="center"/>
          </w:tcPr>
          <w:p w:rsidR="007F65DD" w:rsidRDefault="007F65DD" w:rsidP="008F00A5">
            <w:pPr>
              <w:jc w:val="center"/>
            </w:pPr>
            <w:r>
              <w:t>2239093,59</w:t>
            </w:r>
          </w:p>
        </w:tc>
      </w:tr>
      <w:tr w:rsidR="007F65DD" w:rsidTr="008F00A5">
        <w:trPr>
          <w:trHeight w:val="20"/>
        </w:trPr>
        <w:tc>
          <w:tcPr>
            <w:tcW w:w="0" w:type="auto"/>
            <w:vAlign w:val="center"/>
          </w:tcPr>
          <w:p w:rsidR="007F65DD" w:rsidRDefault="007F65DD" w:rsidP="008F00A5">
            <w:pPr>
              <w:jc w:val="center"/>
            </w:pPr>
            <w:r>
              <w:t>107</w:t>
            </w:r>
          </w:p>
        </w:tc>
        <w:tc>
          <w:tcPr>
            <w:tcW w:w="0" w:type="auto"/>
            <w:vAlign w:val="center"/>
          </w:tcPr>
          <w:p w:rsidR="007F65DD" w:rsidRDefault="007F65DD" w:rsidP="008F00A5">
            <w:pPr>
              <w:jc w:val="center"/>
            </w:pPr>
            <w:r>
              <w:t>0°27'6"</w:t>
            </w:r>
          </w:p>
        </w:tc>
        <w:tc>
          <w:tcPr>
            <w:tcW w:w="0" w:type="auto"/>
            <w:vAlign w:val="center"/>
          </w:tcPr>
          <w:p w:rsidR="007F65DD" w:rsidRDefault="007F65DD" w:rsidP="008F00A5">
            <w:pPr>
              <w:jc w:val="center"/>
            </w:pPr>
            <w:r>
              <w:t>244,84</w:t>
            </w:r>
          </w:p>
        </w:tc>
        <w:tc>
          <w:tcPr>
            <w:tcW w:w="0" w:type="auto"/>
            <w:vAlign w:val="center"/>
          </w:tcPr>
          <w:p w:rsidR="007F65DD" w:rsidRDefault="007F65DD" w:rsidP="008F00A5">
            <w:pPr>
              <w:jc w:val="center"/>
            </w:pPr>
            <w:r>
              <w:t>477877,63</w:t>
            </w:r>
          </w:p>
        </w:tc>
        <w:tc>
          <w:tcPr>
            <w:tcW w:w="0" w:type="auto"/>
            <w:vAlign w:val="center"/>
          </w:tcPr>
          <w:p w:rsidR="007F65DD" w:rsidRDefault="007F65DD" w:rsidP="008F00A5">
            <w:pPr>
              <w:jc w:val="center"/>
            </w:pPr>
            <w:r>
              <w:t>2239095,60</w:t>
            </w:r>
          </w:p>
        </w:tc>
      </w:tr>
      <w:tr w:rsidR="007F65DD" w:rsidTr="008F00A5">
        <w:trPr>
          <w:trHeight w:val="20"/>
        </w:trPr>
        <w:tc>
          <w:tcPr>
            <w:tcW w:w="0" w:type="auto"/>
            <w:vAlign w:val="center"/>
          </w:tcPr>
          <w:p w:rsidR="007F65DD" w:rsidRDefault="007F65DD" w:rsidP="008F00A5">
            <w:pPr>
              <w:jc w:val="center"/>
            </w:pPr>
            <w:r>
              <w:t>108</w:t>
            </w:r>
          </w:p>
        </w:tc>
        <w:tc>
          <w:tcPr>
            <w:tcW w:w="0" w:type="auto"/>
            <w:vAlign w:val="center"/>
          </w:tcPr>
          <w:p w:rsidR="007F65DD" w:rsidRDefault="007F65DD" w:rsidP="008F00A5">
            <w:pPr>
              <w:jc w:val="center"/>
            </w:pPr>
            <w:r>
              <w:t>0°27'1"</w:t>
            </w:r>
          </w:p>
        </w:tc>
        <w:tc>
          <w:tcPr>
            <w:tcW w:w="0" w:type="auto"/>
            <w:vAlign w:val="center"/>
          </w:tcPr>
          <w:p w:rsidR="007F65DD" w:rsidRDefault="007F65DD" w:rsidP="008F00A5">
            <w:pPr>
              <w:jc w:val="center"/>
            </w:pPr>
            <w:r>
              <w:t>100,55</w:t>
            </w:r>
          </w:p>
        </w:tc>
        <w:tc>
          <w:tcPr>
            <w:tcW w:w="0" w:type="auto"/>
            <w:vAlign w:val="center"/>
          </w:tcPr>
          <w:p w:rsidR="007F65DD" w:rsidRDefault="007F65DD" w:rsidP="008F00A5">
            <w:pPr>
              <w:jc w:val="center"/>
            </w:pPr>
            <w:r>
              <w:t>477879,56</w:t>
            </w:r>
          </w:p>
        </w:tc>
        <w:tc>
          <w:tcPr>
            <w:tcW w:w="0" w:type="auto"/>
            <w:vAlign w:val="center"/>
          </w:tcPr>
          <w:p w:rsidR="007F65DD" w:rsidRDefault="007F65DD" w:rsidP="008F00A5">
            <w:pPr>
              <w:jc w:val="center"/>
            </w:pPr>
            <w:r>
              <w:t>2239340,43</w:t>
            </w:r>
          </w:p>
        </w:tc>
      </w:tr>
      <w:tr w:rsidR="007F65DD" w:rsidTr="008F00A5">
        <w:trPr>
          <w:trHeight w:val="20"/>
        </w:trPr>
        <w:tc>
          <w:tcPr>
            <w:tcW w:w="0" w:type="auto"/>
            <w:vAlign w:val="center"/>
          </w:tcPr>
          <w:p w:rsidR="007F65DD" w:rsidRDefault="007F65DD" w:rsidP="008F00A5">
            <w:pPr>
              <w:jc w:val="center"/>
            </w:pPr>
            <w:r>
              <w:t>109</w:t>
            </w:r>
          </w:p>
        </w:tc>
        <w:tc>
          <w:tcPr>
            <w:tcW w:w="0" w:type="auto"/>
            <w:vAlign w:val="center"/>
          </w:tcPr>
          <w:p w:rsidR="007F65DD" w:rsidRDefault="007F65DD" w:rsidP="008F00A5">
            <w:pPr>
              <w:jc w:val="center"/>
            </w:pPr>
            <w:r>
              <w:t>11°51'30"</w:t>
            </w:r>
          </w:p>
        </w:tc>
        <w:tc>
          <w:tcPr>
            <w:tcW w:w="0" w:type="auto"/>
            <w:vAlign w:val="center"/>
          </w:tcPr>
          <w:p w:rsidR="007F65DD" w:rsidRDefault="007F65DD" w:rsidP="008F00A5">
            <w:pPr>
              <w:jc w:val="center"/>
            </w:pPr>
            <w:r>
              <w:t>10,66</w:t>
            </w:r>
          </w:p>
        </w:tc>
        <w:tc>
          <w:tcPr>
            <w:tcW w:w="0" w:type="auto"/>
            <w:vAlign w:val="center"/>
          </w:tcPr>
          <w:p w:rsidR="007F65DD" w:rsidRDefault="007F65DD" w:rsidP="008F00A5">
            <w:pPr>
              <w:jc w:val="center"/>
            </w:pPr>
            <w:r>
              <w:t>477880,35</w:t>
            </w:r>
          </w:p>
        </w:tc>
        <w:tc>
          <w:tcPr>
            <w:tcW w:w="0" w:type="auto"/>
            <w:vAlign w:val="center"/>
          </w:tcPr>
          <w:p w:rsidR="007F65DD" w:rsidRDefault="007F65DD" w:rsidP="008F00A5">
            <w:pPr>
              <w:jc w:val="center"/>
            </w:pPr>
            <w:r>
              <w:t>2239440,98</w:t>
            </w:r>
          </w:p>
        </w:tc>
      </w:tr>
      <w:tr w:rsidR="007F65DD" w:rsidTr="008F00A5">
        <w:trPr>
          <w:trHeight w:val="20"/>
        </w:trPr>
        <w:tc>
          <w:tcPr>
            <w:tcW w:w="0" w:type="auto"/>
            <w:vAlign w:val="center"/>
          </w:tcPr>
          <w:p w:rsidR="007F65DD" w:rsidRDefault="007F65DD" w:rsidP="008F00A5">
            <w:pPr>
              <w:jc w:val="center"/>
            </w:pPr>
            <w:r>
              <w:t>110</w:t>
            </w:r>
          </w:p>
        </w:tc>
        <w:tc>
          <w:tcPr>
            <w:tcW w:w="0" w:type="auto"/>
            <w:vAlign w:val="center"/>
          </w:tcPr>
          <w:p w:rsidR="007F65DD" w:rsidRDefault="007F65DD" w:rsidP="008F00A5">
            <w:pPr>
              <w:jc w:val="center"/>
            </w:pPr>
            <w:r>
              <w:t>0°12'45"</w:t>
            </w:r>
          </w:p>
        </w:tc>
        <w:tc>
          <w:tcPr>
            <w:tcW w:w="0" w:type="auto"/>
            <w:vAlign w:val="center"/>
          </w:tcPr>
          <w:p w:rsidR="007F65DD" w:rsidRDefault="007F65DD" w:rsidP="008F00A5">
            <w:pPr>
              <w:jc w:val="center"/>
            </w:pPr>
            <w:r>
              <w:t>64,74</w:t>
            </w:r>
          </w:p>
        </w:tc>
        <w:tc>
          <w:tcPr>
            <w:tcW w:w="0" w:type="auto"/>
            <w:vAlign w:val="center"/>
          </w:tcPr>
          <w:p w:rsidR="007F65DD" w:rsidRDefault="007F65DD" w:rsidP="008F00A5">
            <w:pPr>
              <w:jc w:val="center"/>
            </w:pPr>
            <w:r>
              <w:t>477882,54</w:t>
            </w:r>
          </w:p>
        </w:tc>
        <w:tc>
          <w:tcPr>
            <w:tcW w:w="0" w:type="auto"/>
            <w:vAlign w:val="center"/>
          </w:tcPr>
          <w:p w:rsidR="007F65DD" w:rsidRDefault="007F65DD" w:rsidP="008F00A5">
            <w:pPr>
              <w:jc w:val="center"/>
            </w:pPr>
            <w:r>
              <w:t>2239451,41</w:t>
            </w:r>
          </w:p>
        </w:tc>
      </w:tr>
      <w:tr w:rsidR="007F65DD" w:rsidTr="008F00A5">
        <w:trPr>
          <w:trHeight w:val="20"/>
        </w:trPr>
        <w:tc>
          <w:tcPr>
            <w:tcW w:w="0" w:type="auto"/>
            <w:vAlign w:val="center"/>
          </w:tcPr>
          <w:p w:rsidR="007F65DD" w:rsidRDefault="007F65DD" w:rsidP="008F00A5">
            <w:pPr>
              <w:jc w:val="center"/>
            </w:pPr>
            <w:r>
              <w:t>111</w:t>
            </w:r>
          </w:p>
        </w:tc>
        <w:tc>
          <w:tcPr>
            <w:tcW w:w="0" w:type="auto"/>
            <w:vAlign w:val="center"/>
          </w:tcPr>
          <w:p w:rsidR="007F65DD" w:rsidRDefault="007F65DD" w:rsidP="008F00A5">
            <w:pPr>
              <w:jc w:val="center"/>
            </w:pPr>
            <w:r>
              <w:t>72°54'58"</w:t>
            </w:r>
          </w:p>
        </w:tc>
        <w:tc>
          <w:tcPr>
            <w:tcW w:w="0" w:type="auto"/>
            <w:vAlign w:val="center"/>
          </w:tcPr>
          <w:p w:rsidR="007F65DD" w:rsidRDefault="007F65DD" w:rsidP="008F00A5">
            <w:pPr>
              <w:jc w:val="center"/>
            </w:pPr>
            <w:r>
              <w:t>6,71</w:t>
            </w:r>
          </w:p>
        </w:tc>
        <w:tc>
          <w:tcPr>
            <w:tcW w:w="0" w:type="auto"/>
            <w:vAlign w:val="center"/>
          </w:tcPr>
          <w:p w:rsidR="007F65DD" w:rsidRDefault="007F65DD" w:rsidP="008F00A5">
            <w:pPr>
              <w:jc w:val="center"/>
            </w:pPr>
            <w:r>
              <w:t>477882,78</w:t>
            </w:r>
          </w:p>
        </w:tc>
        <w:tc>
          <w:tcPr>
            <w:tcW w:w="0" w:type="auto"/>
            <w:vAlign w:val="center"/>
          </w:tcPr>
          <w:p w:rsidR="007F65DD" w:rsidRDefault="007F65DD" w:rsidP="008F00A5">
            <w:pPr>
              <w:jc w:val="center"/>
            </w:pPr>
            <w:r>
              <w:t>2239516,15</w:t>
            </w:r>
          </w:p>
        </w:tc>
      </w:tr>
      <w:tr w:rsidR="007F65DD" w:rsidTr="008F00A5">
        <w:trPr>
          <w:trHeight w:val="20"/>
        </w:trPr>
        <w:tc>
          <w:tcPr>
            <w:tcW w:w="0" w:type="auto"/>
            <w:vAlign w:val="center"/>
          </w:tcPr>
          <w:p w:rsidR="007F65DD" w:rsidRDefault="007F65DD" w:rsidP="008F00A5">
            <w:pPr>
              <w:jc w:val="center"/>
            </w:pPr>
            <w:r>
              <w:t>112</w:t>
            </w:r>
          </w:p>
        </w:tc>
        <w:tc>
          <w:tcPr>
            <w:tcW w:w="0" w:type="auto"/>
            <w:vAlign w:val="center"/>
          </w:tcPr>
          <w:p w:rsidR="007F65DD" w:rsidRDefault="007F65DD" w:rsidP="008F00A5">
            <w:pPr>
              <w:jc w:val="center"/>
            </w:pPr>
            <w:r>
              <w:t>194°35'60"</w:t>
            </w:r>
          </w:p>
        </w:tc>
        <w:tc>
          <w:tcPr>
            <w:tcW w:w="0" w:type="auto"/>
            <w:vAlign w:val="center"/>
          </w:tcPr>
          <w:p w:rsidR="007F65DD" w:rsidRDefault="007F65DD" w:rsidP="008F00A5">
            <w:pPr>
              <w:jc w:val="center"/>
            </w:pPr>
            <w:r>
              <w:t>3,45</w:t>
            </w:r>
          </w:p>
        </w:tc>
        <w:tc>
          <w:tcPr>
            <w:tcW w:w="0" w:type="auto"/>
            <w:vAlign w:val="center"/>
          </w:tcPr>
          <w:p w:rsidR="007F65DD" w:rsidRDefault="007F65DD" w:rsidP="008F00A5">
            <w:pPr>
              <w:jc w:val="center"/>
            </w:pPr>
            <w:r>
              <w:t>477889,19</w:t>
            </w:r>
          </w:p>
        </w:tc>
        <w:tc>
          <w:tcPr>
            <w:tcW w:w="0" w:type="auto"/>
            <w:vAlign w:val="center"/>
          </w:tcPr>
          <w:p w:rsidR="007F65DD" w:rsidRDefault="007F65DD" w:rsidP="008F00A5">
            <w:pPr>
              <w:jc w:val="center"/>
            </w:pPr>
            <w:r>
              <w:t>2239518,12</w:t>
            </w:r>
          </w:p>
        </w:tc>
      </w:tr>
      <w:tr w:rsidR="007F65DD" w:rsidTr="008F00A5">
        <w:trPr>
          <w:trHeight w:val="20"/>
        </w:trPr>
        <w:tc>
          <w:tcPr>
            <w:tcW w:w="0" w:type="auto"/>
            <w:vAlign w:val="center"/>
          </w:tcPr>
          <w:p w:rsidR="007F65DD" w:rsidRDefault="007F65DD" w:rsidP="008F00A5">
            <w:pPr>
              <w:jc w:val="center"/>
            </w:pPr>
            <w:r>
              <w:t>113</w:t>
            </w:r>
          </w:p>
        </w:tc>
        <w:tc>
          <w:tcPr>
            <w:tcW w:w="0" w:type="auto"/>
            <w:vAlign w:val="center"/>
          </w:tcPr>
          <w:p w:rsidR="007F65DD" w:rsidRDefault="007F65DD" w:rsidP="008F00A5">
            <w:pPr>
              <w:jc w:val="center"/>
            </w:pPr>
            <w:r>
              <w:t>28°14'59"</w:t>
            </w:r>
          </w:p>
        </w:tc>
        <w:tc>
          <w:tcPr>
            <w:tcW w:w="0" w:type="auto"/>
            <w:vAlign w:val="center"/>
          </w:tcPr>
          <w:p w:rsidR="007F65DD" w:rsidRDefault="007F65DD" w:rsidP="008F00A5">
            <w:pPr>
              <w:jc w:val="center"/>
            </w:pPr>
            <w:r>
              <w:t>0,76</w:t>
            </w:r>
          </w:p>
        </w:tc>
        <w:tc>
          <w:tcPr>
            <w:tcW w:w="0" w:type="auto"/>
            <w:vAlign w:val="center"/>
          </w:tcPr>
          <w:p w:rsidR="007F65DD" w:rsidRDefault="007F65DD" w:rsidP="008F00A5">
            <w:pPr>
              <w:jc w:val="center"/>
            </w:pPr>
            <w:r>
              <w:t>477888,32</w:t>
            </w:r>
          </w:p>
        </w:tc>
        <w:tc>
          <w:tcPr>
            <w:tcW w:w="0" w:type="auto"/>
            <w:vAlign w:val="center"/>
          </w:tcPr>
          <w:p w:rsidR="007F65DD" w:rsidRDefault="007F65DD" w:rsidP="008F00A5">
            <w:pPr>
              <w:jc w:val="center"/>
            </w:pPr>
            <w:r>
              <w:t>2239514,78</w:t>
            </w:r>
          </w:p>
        </w:tc>
      </w:tr>
      <w:tr w:rsidR="007F65DD" w:rsidTr="008F00A5">
        <w:trPr>
          <w:trHeight w:val="20"/>
        </w:trPr>
        <w:tc>
          <w:tcPr>
            <w:tcW w:w="0" w:type="auto"/>
            <w:vAlign w:val="center"/>
          </w:tcPr>
          <w:p w:rsidR="007F65DD" w:rsidRDefault="007F65DD" w:rsidP="008F00A5">
            <w:pPr>
              <w:jc w:val="center"/>
            </w:pPr>
            <w:r>
              <w:t>114</w:t>
            </w:r>
          </w:p>
        </w:tc>
        <w:tc>
          <w:tcPr>
            <w:tcW w:w="0" w:type="auto"/>
            <w:vAlign w:val="center"/>
          </w:tcPr>
          <w:p w:rsidR="007F65DD" w:rsidRDefault="007F65DD" w:rsidP="008F00A5">
            <w:pPr>
              <w:jc w:val="center"/>
            </w:pPr>
            <w:r>
              <w:t>27°23'47"</w:t>
            </w:r>
          </w:p>
        </w:tc>
        <w:tc>
          <w:tcPr>
            <w:tcW w:w="0" w:type="auto"/>
            <w:vAlign w:val="center"/>
          </w:tcPr>
          <w:p w:rsidR="007F65DD" w:rsidRDefault="007F65DD" w:rsidP="008F00A5">
            <w:pPr>
              <w:jc w:val="center"/>
            </w:pPr>
            <w:r>
              <w:t>3,39</w:t>
            </w:r>
          </w:p>
        </w:tc>
        <w:tc>
          <w:tcPr>
            <w:tcW w:w="0" w:type="auto"/>
            <w:vAlign w:val="center"/>
          </w:tcPr>
          <w:p w:rsidR="007F65DD" w:rsidRDefault="007F65DD" w:rsidP="008F00A5">
            <w:pPr>
              <w:jc w:val="center"/>
            </w:pPr>
            <w:r>
              <w:t>477888,68</w:t>
            </w:r>
          </w:p>
        </w:tc>
        <w:tc>
          <w:tcPr>
            <w:tcW w:w="0" w:type="auto"/>
            <w:vAlign w:val="center"/>
          </w:tcPr>
          <w:p w:rsidR="007F65DD" w:rsidRDefault="007F65DD" w:rsidP="008F00A5">
            <w:pPr>
              <w:jc w:val="center"/>
            </w:pPr>
            <w:r>
              <w:t>2239515,45</w:t>
            </w:r>
          </w:p>
        </w:tc>
      </w:tr>
      <w:tr w:rsidR="007F65DD" w:rsidTr="008F00A5">
        <w:trPr>
          <w:trHeight w:val="20"/>
        </w:trPr>
        <w:tc>
          <w:tcPr>
            <w:tcW w:w="0" w:type="auto"/>
            <w:vAlign w:val="center"/>
          </w:tcPr>
          <w:p w:rsidR="007F65DD" w:rsidRDefault="007F65DD" w:rsidP="008F00A5">
            <w:pPr>
              <w:jc w:val="center"/>
            </w:pPr>
            <w:r>
              <w:t>115</w:t>
            </w:r>
          </w:p>
        </w:tc>
        <w:tc>
          <w:tcPr>
            <w:tcW w:w="0" w:type="auto"/>
            <w:vAlign w:val="center"/>
          </w:tcPr>
          <w:p w:rsidR="007F65DD" w:rsidRDefault="007F65DD" w:rsidP="008F00A5">
            <w:pPr>
              <w:jc w:val="center"/>
            </w:pPr>
            <w:r>
              <w:t>70°48'56"</w:t>
            </w:r>
          </w:p>
        </w:tc>
        <w:tc>
          <w:tcPr>
            <w:tcW w:w="0" w:type="auto"/>
            <w:vAlign w:val="center"/>
          </w:tcPr>
          <w:p w:rsidR="007F65DD" w:rsidRDefault="007F65DD" w:rsidP="008F00A5">
            <w:pPr>
              <w:jc w:val="center"/>
            </w:pPr>
            <w:r>
              <w:t>21,76</w:t>
            </w:r>
          </w:p>
        </w:tc>
        <w:tc>
          <w:tcPr>
            <w:tcW w:w="0" w:type="auto"/>
            <w:vAlign w:val="center"/>
          </w:tcPr>
          <w:p w:rsidR="007F65DD" w:rsidRDefault="007F65DD" w:rsidP="008F00A5">
            <w:pPr>
              <w:jc w:val="center"/>
            </w:pPr>
            <w:r>
              <w:t>477890,24</w:t>
            </w:r>
          </w:p>
        </w:tc>
        <w:tc>
          <w:tcPr>
            <w:tcW w:w="0" w:type="auto"/>
            <w:vAlign w:val="center"/>
          </w:tcPr>
          <w:p w:rsidR="007F65DD" w:rsidRDefault="007F65DD" w:rsidP="008F00A5">
            <w:pPr>
              <w:jc w:val="center"/>
            </w:pPr>
            <w:r>
              <w:t>2239518,46</w:t>
            </w:r>
          </w:p>
        </w:tc>
      </w:tr>
      <w:tr w:rsidR="007F65DD" w:rsidTr="008F00A5">
        <w:trPr>
          <w:trHeight w:val="20"/>
        </w:trPr>
        <w:tc>
          <w:tcPr>
            <w:tcW w:w="0" w:type="auto"/>
            <w:vAlign w:val="center"/>
          </w:tcPr>
          <w:p w:rsidR="007F65DD" w:rsidRDefault="007F65DD" w:rsidP="008F00A5">
            <w:pPr>
              <w:jc w:val="center"/>
            </w:pPr>
            <w:r>
              <w:t>116</w:t>
            </w:r>
          </w:p>
        </w:tc>
        <w:tc>
          <w:tcPr>
            <w:tcW w:w="0" w:type="auto"/>
            <w:vAlign w:val="center"/>
          </w:tcPr>
          <w:p w:rsidR="007F65DD" w:rsidRDefault="007F65DD" w:rsidP="008F00A5">
            <w:pPr>
              <w:jc w:val="center"/>
            </w:pPr>
            <w:r>
              <w:t>105°42'1"</w:t>
            </w:r>
          </w:p>
        </w:tc>
        <w:tc>
          <w:tcPr>
            <w:tcW w:w="0" w:type="auto"/>
            <w:vAlign w:val="center"/>
          </w:tcPr>
          <w:p w:rsidR="007F65DD" w:rsidRDefault="007F65DD" w:rsidP="008F00A5">
            <w:pPr>
              <w:jc w:val="center"/>
            </w:pPr>
            <w:r>
              <w:t>84,11</w:t>
            </w:r>
          </w:p>
        </w:tc>
        <w:tc>
          <w:tcPr>
            <w:tcW w:w="0" w:type="auto"/>
            <w:vAlign w:val="center"/>
          </w:tcPr>
          <w:p w:rsidR="007F65DD" w:rsidRDefault="007F65DD" w:rsidP="008F00A5">
            <w:pPr>
              <w:jc w:val="center"/>
            </w:pPr>
            <w:r>
              <w:t>477833,39</w:t>
            </w:r>
          </w:p>
        </w:tc>
        <w:tc>
          <w:tcPr>
            <w:tcW w:w="0" w:type="auto"/>
            <w:vAlign w:val="center"/>
          </w:tcPr>
          <w:p w:rsidR="007F65DD" w:rsidRDefault="007F65DD" w:rsidP="008F00A5">
            <w:pPr>
              <w:jc w:val="center"/>
            </w:pPr>
            <w:r>
              <w:t>2239903,54</w:t>
            </w:r>
          </w:p>
        </w:tc>
      </w:tr>
      <w:tr w:rsidR="007F65DD" w:rsidTr="008F00A5">
        <w:trPr>
          <w:trHeight w:val="20"/>
        </w:trPr>
        <w:tc>
          <w:tcPr>
            <w:tcW w:w="0" w:type="auto"/>
            <w:vAlign w:val="center"/>
          </w:tcPr>
          <w:p w:rsidR="007F65DD" w:rsidRDefault="007F65DD" w:rsidP="008F00A5">
            <w:pPr>
              <w:jc w:val="center"/>
            </w:pPr>
            <w:r>
              <w:t>117</w:t>
            </w:r>
          </w:p>
        </w:tc>
        <w:tc>
          <w:tcPr>
            <w:tcW w:w="0" w:type="auto"/>
            <w:vAlign w:val="center"/>
          </w:tcPr>
          <w:p w:rsidR="007F65DD" w:rsidRDefault="007F65DD" w:rsidP="008F00A5">
            <w:pPr>
              <w:jc w:val="center"/>
            </w:pPr>
            <w:r>
              <w:t>180°34'35"</w:t>
            </w:r>
          </w:p>
        </w:tc>
        <w:tc>
          <w:tcPr>
            <w:tcW w:w="0" w:type="auto"/>
            <w:vAlign w:val="center"/>
          </w:tcPr>
          <w:p w:rsidR="007F65DD" w:rsidRDefault="007F65DD" w:rsidP="008F00A5">
            <w:pPr>
              <w:jc w:val="center"/>
            </w:pPr>
            <w:r>
              <w:t>348,93</w:t>
            </w:r>
          </w:p>
        </w:tc>
        <w:tc>
          <w:tcPr>
            <w:tcW w:w="0" w:type="auto"/>
            <w:vAlign w:val="center"/>
          </w:tcPr>
          <w:p w:rsidR="007F65DD" w:rsidRDefault="007F65DD" w:rsidP="008F00A5">
            <w:pPr>
              <w:jc w:val="center"/>
            </w:pPr>
            <w:r>
              <w:t>477914,36</w:t>
            </w:r>
          </w:p>
        </w:tc>
        <w:tc>
          <w:tcPr>
            <w:tcW w:w="0" w:type="auto"/>
            <w:vAlign w:val="center"/>
          </w:tcPr>
          <w:p w:rsidR="007F65DD" w:rsidRDefault="007F65DD" w:rsidP="008F00A5">
            <w:pPr>
              <w:jc w:val="center"/>
            </w:pPr>
            <w:r>
              <w:t>2239880,78</w:t>
            </w:r>
          </w:p>
        </w:tc>
      </w:tr>
      <w:tr w:rsidR="007F65DD" w:rsidTr="008F00A5">
        <w:trPr>
          <w:trHeight w:val="20"/>
        </w:trPr>
        <w:tc>
          <w:tcPr>
            <w:tcW w:w="0" w:type="auto"/>
            <w:vAlign w:val="center"/>
          </w:tcPr>
          <w:p w:rsidR="007F65DD" w:rsidRDefault="007F65DD" w:rsidP="008F00A5">
            <w:pPr>
              <w:jc w:val="center"/>
            </w:pPr>
            <w:r>
              <w:t>118</w:t>
            </w:r>
          </w:p>
        </w:tc>
        <w:tc>
          <w:tcPr>
            <w:tcW w:w="0" w:type="auto"/>
            <w:vAlign w:val="center"/>
          </w:tcPr>
          <w:p w:rsidR="007F65DD" w:rsidRDefault="007F65DD" w:rsidP="008F00A5">
            <w:pPr>
              <w:jc w:val="center"/>
            </w:pPr>
            <w:r>
              <w:t>267°3'52"</w:t>
            </w:r>
          </w:p>
        </w:tc>
        <w:tc>
          <w:tcPr>
            <w:tcW w:w="0" w:type="auto"/>
            <w:vAlign w:val="center"/>
          </w:tcPr>
          <w:p w:rsidR="007F65DD" w:rsidRDefault="007F65DD" w:rsidP="008F00A5">
            <w:pPr>
              <w:jc w:val="center"/>
            </w:pPr>
            <w:r>
              <w:t>0,39</w:t>
            </w:r>
          </w:p>
        </w:tc>
        <w:tc>
          <w:tcPr>
            <w:tcW w:w="0" w:type="auto"/>
            <w:vAlign w:val="center"/>
          </w:tcPr>
          <w:p w:rsidR="007F65DD" w:rsidRDefault="007F65DD" w:rsidP="008F00A5">
            <w:pPr>
              <w:jc w:val="center"/>
            </w:pPr>
            <w:r>
              <w:t>477910,85</w:t>
            </w:r>
          </w:p>
        </w:tc>
        <w:tc>
          <w:tcPr>
            <w:tcW w:w="0" w:type="auto"/>
            <w:vAlign w:val="center"/>
          </w:tcPr>
          <w:p w:rsidR="007F65DD" w:rsidRDefault="007F65DD" w:rsidP="008F00A5">
            <w:pPr>
              <w:jc w:val="center"/>
            </w:pPr>
            <w:r>
              <w:t>2239531,87</w:t>
            </w:r>
          </w:p>
        </w:tc>
      </w:tr>
      <w:tr w:rsidR="007F65DD" w:rsidTr="008F00A5">
        <w:trPr>
          <w:trHeight w:val="20"/>
        </w:trPr>
        <w:tc>
          <w:tcPr>
            <w:tcW w:w="0" w:type="auto"/>
            <w:vAlign w:val="center"/>
          </w:tcPr>
          <w:p w:rsidR="007F65DD" w:rsidRDefault="007F65DD" w:rsidP="008F00A5">
            <w:pPr>
              <w:jc w:val="center"/>
            </w:pPr>
            <w:r>
              <w:t>119</w:t>
            </w:r>
          </w:p>
        </w:tc>
        <w:tc>
          <w:tcPr>
            <w:tcW w:w="0" w:type="auto"/>
            <w:vAlign w:val="center"/>
          </w:tcPr>
          <w:p w:rsidR="007F65DD" w:rsidRDefault="007F65DD" w:rsidP="008F00A5">
            <w:pPr>
              <w:jc w:val="center"/>
            </w:pPr>
            <w:r>
              <w:t>250°46'10"</w:t>
            </w:r>
          </w:p>
        </w:tc>
        <w:tc>
          <w:tcPr>
            <w:tcW w:w="0" w:type="auto"/>
            <w:vAlign w:val="center"/>
          </w:tcPr>
          <w:p w:rsidR="007F65DD" w:rsidRDefault="007F65DD" w:rsidP="008F00A5">
            <w:pPr>
              <w:jc w:val="center"/>
            </w:pPr>
            <w:r>
              <w:t>23,23</w:t>
            </w:r>
          </w:p>
        </w:tc>
        <w:tc>
          <w:tcPr>
            <w:tcW w:w="0" w:type="auto"/>
            <w:vAlign w:val="center"/>
          </w:tcPr>
          <w:p w:rsidR="007F65DD" w:rsidRDefault="007F65DD" w:rsidP="008F00A5">
            <w:pPr>
              <w:jc w:val="center"/>
            </w:pPr>
            <w:r>
              <w:t>477910,46</w:t>
            </w:r>
          </w:p>
        </w:tc>
        <w:tc>
          <w:tcPr>
            <w:tcW w:w="0" w:type="auto"/>
            <w:vAlign w:val="center"/>
          </w:tcPr>
          <w:p w:rsidR="007F65DD" w:rsidRDefault="007F65DD" w:rsidP="008F00A5">
            <w:pPr>
              <w:jc w:val="center"/>
            </w:pPr>
            <w:r>
              <w:t>2239531,85</w:t>
            </w:r>
          </w:p>
        </w:tc>
      </w:tr>
      <w:tr w:rsidR="007F65DD" w:rsidTr="008F00A5">
        <w:trPr>
          <w:trHeight w:val="20"/>
        </w:trPr>
        <w:tc>
          <w:tcPr>
            <w:tcW w:w="0" w:type="auto"/>
            <w:vAlign w:val="center"/>
          </w:tcPr>
          <w:p w:rsidR="007F65DD" w:rsidRDefault="007F65DD" w:rsidP="008F00A5">
            <w:pPr>
              <w:jc w:val="center"/>
            </w:pPr>
            <w:r>
              <w:t>120</w:t>
            </w:r>
          </w:p>
        </w:tc>
        <w:tc>
          <w:tcPr>
            <w:tcW w:w="0" w:type="auto"/>
            <w:vAlign w:val="center"/>
          </w:tcPr>
          <w:p w:rsidR="007F65DD" w:rsidRDefault="007F65DD" w:rsidP="008F00A5">
            <w:pPr>
              <w:jc w:val="center"/>
            </w:pPr>
            <w:r>
              <w:t>252°58'0"</w:t>
            </w:r>
          </w:p>
        </w:tc>
        <w:tc>
          <w:tcPr>
            <w:tcW w:w="0" w:type="auto"/>
            <w:vAlign w:val="center"/>
          </w:tcPr>
          <w:p w:rsidR="007F65DD" w:rsidRDefault="007F65DD" w:rsidP="008F00A5">
            <w:pPr>
              <w:jc w:val="center"/>
            </w:pPr>
            <w:r>
              <w:t>7,89</w:t>
            </w:r>
          </w:p>
        </w:tc>
        <w:tc>
          <w:tcPr>
            <w:tcW w:w="0" w:type="auto"/>
            <w:vAlign w:val="center"/>
          </w:tcPr>
          <w:p w:rsidR="007F65DD" w:rsidRDefault="007F65DD" w:rsidP="008F00A5">
            <w:pPr>
              <w:jc w:val="center"/>
            </w:pPr>
            <w:r>
              <w:t>477888,53</w:t>
            </w:r>
          </w:p>
        </w:tc>
        <w:tc>
          <w:tcPr>
            <w:tcW w:w="0" w:type="auto"/>
            <w:vAlign w:val="center"/>
          </w:tcPr>
          <w:p w:rsidR="007F65DD" w:rsidRDefault="007F65DD" w:rsidP="008F00A5">
            <w:pPr>
              <w:jc w:val="center"/>
            </w:pPr>
            <w:r>
              <w:t>2239524,20</w:t>
            </w:r>
          </w:p>
        </w:tc>
      </w:tr>
      <w:tr w:rsidR="007F65DD" w:rsidTr="008F00A5">
        <w:trPr>
          <w:trHeight w:val="20"/>
        </w:trPr>
        <w:tc>
          <w:tcPr>
            <w:tcW w:w="0" w:type="auto"/>
            <w:vAlign w:val="center"/>
          </w:tcPr>
          <w:p w:rsidR="007F65DD" w:rsidRDefault="007F65DD" w:rsidP="008F00A5">
            <w:pPr>
              <w:jc w:val="center"/>
            </w:pPr>
            <w:r>
              <w:t>121</w:t>
            </w:r>
          </w:p>
        </w:tc>
        <w:tc>
          <w:tcPr>
            <w:tcW w:w="0" w:type="auto"/>
            <w:vAlign w:val="center"/>
          </w:tcPr>
          <w:p w:rsidR="007F65DD" w:rsidRDefault="007F65DD" w:rsidP="008F00A5">
            <w:pPr>
              <w:jc w:val="center"/>
            </w:pPr>
            <w:r>
              <w:t>0°27'3"</w:t>
            </w:r>
          </w:p>
        </w:tc>
        <w:tc>
          <w:tcPr>
            <w:tcW w:w="0" w:type="auto"/>
            <w:vAlign w:val="center"/>
          </w:tcPr>
          <w:p w:rsidR="007F65DD" w:rsidRDefault="007F65DD" w:rsidP="008F00A5">
            <w:pPr>
              <w:jc w:val="center"/>
            </w:pPr>
            <w:r>
              <w:t>39,39</w:t>
            </w:r>
          </w:p>
        </w:tc>
        <w:tc>
          <w:tcPr>
            <w:tcW w:w="0" w:type="auto"/>
            <w:vAlign w:val="center"/>
          </w:tcPr>
          <w:p w:rsidR="007F65DD" w:rsidRDefault="007F65DD" w:rsidP="008F00A5">
            <w:pPr>
              <w:jc w:val="center"/>
            </w:pPr>
            <w:r>
              <w:t>477880,99</w:t>
            </w:r>
          </w:p>
        </w:tc>
        <w:tc>
          <w:tcPr>
            <w:tcW w:w="0" w:type="auto"/>
            <w:vAlign w:val="center"/>
          </w:tcPr>
          <w:p w:rsidR="007F65DD" w:rsidRDefault="007F65DD" w:rsidP="008F00A5">
            <w:pPr>
              <w:jc w:val="center"/>
            </w:pPr>
            <w:r>
              <w:t>2239521,89</w:t>
            </w:r>
          </w:p>
        </w:tc>
      </w:tr>
      <w:tr w:rsidR="007F65DD" w:rsidTr="008F00A5">
        <w:trPr>
          <w:trHeight w:val="20"/>
        </w:trPr>
        <w:tc>
          <w:tcPr>
            <w:tcW w:w="0" w:type="auto"/>
            <w:vAlign w:val="center"/>
          </w:tcPr>
          <w:p w:rsidR="007F65DD" w:rsidRDefault="007F65DD" w:rsidP="008F00A5">
            <w:pPr>
              <w:jc w:val="center"/>
            </w:pPr>
            <w:r>
              <w:t>122</w:t>
            </w:r>
          </w:p>
        </w:tc>
        <w:tc>
          <w:tcPr>
            <w:tcW w:w="0" w:type="auto"/>
            <w:vAlign w:val="center"/>
          </w:tcPr>
          <w:p w:rsidR="007F65DD" w:rsidRDefault="007F65DD" w:rsidP="008F00A5">
            <w:pPr>
              <w:jc w:val="center"/>
            </w:pPr>
            <w:r>
              <w:t>82°20'58"</w:t>
            </w:r>
          </w:p>
        </w:tc>
        <w:tc>
          <w:tcPr>
            <w:tcW w:w="0" w:type="auto"/>
            <w:vAlign w:val="center"/>
          </w:tcPr>
          <w:p w:rsidR="007F65DD" w:rsidRDefault="007F65DD" w:rsidP="008F00A5">
            <w:pPr>
              <w:jc w:val="center"/>
            </w:pPr>
            <w:r>
              <w:t>2,03</w:t>
            </w:r>
          </w:p>
        </w:tc>
        <w:tc>
          <w:tcPr>
            <w:tcW w:w="0" w:type="auto"/>
            <w:vAlign w:val="center"/>
          </w:tcPr>
          <w:p w:rsidR="007F65DD" w:rsidRDefault="007F65DD" w:rsidP="008F00A5">
            <w:pPr>
              <w:jc w:val="center"/>
            </w:pPr>
            <w:r>
              <w:t>477881,30</w:t>
            </w:r>
          </w:p>
        </w:tc>
        <w:tc>
          <w:tcPr>
            <w:tcW w:w="0" w:type="auto"/>
            <w:vAlign w:val="center"/>
          </w:tcPr>
          <w:p w:rsidR="007F65DD" w:rsidRDefault="007F65DD" w:rsidP="008F00A5">
            <w:pPr>
              <w:jc w:val="center"/>
            </w:pPr>
            <w:r>
              <w:t>2239561,28</w:t>
            </w:r>
          </w:p>
        </w:tc>
      </w:tr>
      <w:tr w:rsidR="007F65DD" w:rsidTr="008F00A5">
        <w:trPr>
          <w:trHeight w:val="20"/>
        </w:trPr>
        <w:tc>
          <w:tcPr>
            <w:tcW w:w="0" w:type="auto"/>
            <w:vAlign w:val="center"/>
          </w:tcPr>
          <w:p w:rsidR="007F65DD" w:rsidRDefault="007F65DD" w:rsidP="008F00A5">
            <w:pPr>
              <w:jc w:val="center"/>
            </w:pPr>
            <w:r>
              <w:t>123</w:t>
            </w:r>
          </w:p>
        </w:tc>
        <w:tc>
          <w:tcPr>
            <w:tcW w:w="0" w:type="auto"/>
            <w:vAlign w:val="center"/>
          </w:tcPr>
          <w:p w:rsidR="007F65DD" w:rsidRDefault="007F65DD" w:rsidP="008F00A5">
            <w:pPr>
              <w:jc w:val="center"/>
            </w:pPr>
            <w:r>
              <w:t>0°27'2"</w:t>
            </w:r>
          </w:p>
        </w:tc>
        <w:tc>
          <w:tcPr>
            <w:tcW w:w="0" w:type="auto"/>
            <w:vAlign w:val="center"/>
          </w:tcPr>
          <w:p w:rsidR="007F65DD" w:rsidRDefault="007F65DD" w:rsidP="008F00A5">
            <w:pPr>
              <w:jc w:val="center"/>
            </w:pPr>
            <w:r>
              <w:t>300,17</w:t>
            </w:r>
          </w:p>
        </w:tc>
        <w:tc>
          <w:tcPr>
            <w:tcW w:w="0" w:type="auto"/>
            <w:vAlign w:val="center"/>
          </w:tcPr>
          <w:p w:rsidR="007F65DD" w:rsidRDefault="007F65DD" w:rsidP="008F00A5">
            <w:pPr>
              <w:jc w:val="center"/>
            </w:pPr>
            <w:r>
              <w:t>477883,31</w:t>
            </w:r>
          </w:p>
        </w:tc>
        <w:tc>
          <w:tcPr>
            <w:tcW w:w="0" w:type="auto"/>
            <w:vAlign w:val="center"/>
          </w:tcPr>
          <w:p w:rsidR="007F65DD" w:rsidRDefault="007F65DD" w:rsidP="008F00A5">
            <w:pPr>
              <w:jc w:val="center"/>
            </w:pPr>
            <w:r>
              <w:t>2239561,55</w:t>
            </w:r>
          </w:p>
        </w:tc>
      </w:tr>
      <w:tr w:rsidR="007F65DD" w:rsidTr="008F00A5">
        <w:trPr>
          <w:trHeight w:val="20"/>
        </w:trPr>
        <w:tc>
          <w:tcPr>
            <w:tcW w:w="0" w:type="auto"/>
            <w:vAlign w:val="center"/>
          </w:tcPr>
          <w:p w:rsidR="007F65DD" w:rsidRDefault="007F65DD" w:rsidP="008F00A5">
            <w:pPr>
              <w:jc w:val="center"/>
            </w:pPr>
            <w:r>
              <w:t>124</w:t>
            </w:r>
          </w:p>
        </w:tc>
        <w:tc>
          <w:tcPr>
            <w:tcW w:w="0" w:type="auto"/>
            <w:vAlign w:val="center"/>
          </w:tcPr>
          <w:p w:rsidR="007F65DD" w:rsidRDefault="007F65DD" w:rsidP="008F00A5">
            <w:pPr>
              <w:jc w:val="center"/>
            </w:pPr>
            <w:r>
              <w:t>285°27'8"</w:t>
            </w:r>
          </w:p>
        </w:tc>
        <w:tc>
          <w:tcPr>
            <w:tcW w:w="0" w:type="auto"/>
            <w:vAlign w:val="center"/>
          </w:tcPr>
          <w:p w:rsidR="007F65DD" w:rsidRDefault="007F65DD" w:rsidP="008F00A5">
            <w:pPr>
              <w:jc w:val="center"/>
            </w:pPr>
            <w:r>
              <w:t>37,5</w:t>
            </w:r>
          </w:p>
        </w:tc>
        <w:tc>
          <w:tcPr>
            <w:tcW w:w="0" w:type="auto"/>
            <w:vAlign w:val="center"/>
          </w:tcPr>
          <w:p w:rsidR="007F65DD" w:rsidRDefault="007F65DD" w:rsidP="008F00A5">
            <w:pPr>
              <w:jc w:val="center"/>
            </w:pPr>
            <w:r>
              <w:t>477885,67</w:t>
            </w:r>
          </w:p>
        </w:tc>
        <w:tc>
          <w:tcPr>
            <w:tcW w:w="0" w:type="auto"/>
            <w:vAlign w:val="center"/>
          </w:tcPr>
          <w:p w:rsidR="007F65DD" w:rsidRDefault="007F65DD" w:rsidP="008F00A5">
            <w:pPr>
              <w:jc w:val="center"/>
            </w:pPr>
            <w:r>
              <w:t>2239861,71</w:t>
            </w:r>
          </w:p>
        </w:tc>
      </w:tr>
      <w:tr w:rsidR="007F65DD" w:rsidTr="008F00A5">
        <w:trPr>
          <w:trHeight w:val="20"/>
        </w:trPr>
        <w:tc>
          <w:tcPr>
            <w:tcW w:w="0" w:type="auto"/>
            <w:vAlign w:val="center"/>
          </w:tcPr>
          <w:p w:rsidR="007F65DD" w:rsidRDefault="007F65DD" w:rsidP="008F00A5">
            <w:pPr>
              <w:jc w:val="center"/>
            </w:pPr>
            <w:r>
              <w:t>125</w:t>
            </w:r>
          </w:p>
        </w:tc>
        <w:tc>
          <w:tcPr>
            <w:tcW w:w="0" w:type="auto"/>
            <w:vAlign w:val="center"/>
          </w:tcPr>
          <w:p w:rsidR="007F65DD" w:rsidRDefault="007F65DD" w:rsidP="008F00A5">
            <w:pPr>
              <w:jc w:val="center"/>
            </w:pPr>
            <w:r>
              <w:t>340°3'29"</w:t>
            </w:r>
          </w:p>
        </w:tc>
        <w:tc>
          <w:tcPr>
            <w:tcW w:w="0" w:type="auto"/>
            <w:vAlign w:val="center"/>
          </w:tcPr>
          <w:p w:rsidR="007F65DD" w:rsidRDefault="007F65DD" w:rsidP="008F00A5">
            <w:pPr>
              <w:jc w:val="center"/>
            </w:pPr>
            <w:r>
              <w:t>11,9</w:t>
            </w:r>
          </w:p>
        </w:tc>
        <w:tc>
          <w:tcPr>
            <w:tcW w:w="0" w:type="auto"/>
            <w:vAlign w:val="center"/>
          </w:tcPr>
          <w:p w:rsidR="007F65DD" w:rsidRDefault="007F65DD" w:rsidP="008F00A5">
            <w:pPr>
              <w:jc w:val="center"/>
            </w:pPr>
            <w:r>
              <w:t>477849,53</w:t>
            </w:r>
          </w:p>
        </w:tc>
        <w:tc>
          <w:tcPr>
            <w:tcW w:w="0" w:type="auto"/>
            <w:vAlign w:val="center"/>
          </w:tcPr>
          <w:p w:rsidR="007F65DD" w:rsidRDefault="007F65DD" w:rsidP="008F00A5">
            <w:pPr>
              <w:jc w:val="center"/>
            </w:pPr>
            <w:r>
              <w:t>2239871,70</w:t>
            </w:r>
          </w:p>
        </w:tc>
      </w:tr>
      <w:tr w:rsidR="007F65DD" w:rsidTr="008F00A5">
        <w:trPr>
          <w:trHeight w:val="20"/>
        </w:trPr>
        <w:tc>
          <w:tcPr>
            <w:tcW w:w="0" w:type="auto"/>
            <w:vAlign w:val="center"/>
          </w:tcPr>
          <w:p w:rsidR="007F65DD" w:rsidRDefault="007F65DD" w:rsidP="008F00A5">
            <w:pPr>
              <w:jc w:val="center"/>
            </w:pPr>
            <w:r>
              <w:t>126</w:t>
            </w:r>
          </w:p>
        </w:tc>
        <w:tc>
          <w:tcPr>
            <w:tcW w:w="0" w:type="auto"/>
            <w:vAlign w:val="center"/>
          </w:tcPr>
          <w:p w:rsidR="007F65DD" w:rsidRDefault="007F65DD" w:rsidP="008F00A5">
            <w:pPr>
              <w:jc w:val="center"/>
            </w:pPr>
            <w:r>
              <w:t>329°40'22"</w:t>
            </w:r>
          </w:p>
        </w:tc>
        <w:tc>
          <w:tcPr>
            <w:tcW w:w="0" w:type="auto"/>
            <w:vAlign w:val="center"/>
          </w:tcPr>
          <w:p w:rsidR="007F65DD" w:rsidRDefault="007F65DD" w:rsidP="008F00A5">
            <w:pPr>
              <w:jc w:val="center"/>
            </w:pPr>
            <w:r>
              <w:t>23,92</w:t>
            </w:r>
          </w:p>
        </w:tc>
        <w:tc>
          <w:tcPr>
            <w:tcW w:w="0" w:type="auto"/>
            <w:vAlign w:val="center"/>
          </w:tcPr>
          <w:p w:rsidR="007F65DD" w:rsidRDefault="007F65DD" w:rsidP="008F00A5">
            <w:pPr>
              <w:jc w:val="center"/>
            </w:pPr>
            <w:r>
              <w:t>477845,47</w:t>
            </w:r>
          </w:p>
        </w:tc>
        <w:tc>
          <w:tcPr>
            <w:tcW w:w="0" w:type="auto"/>
            <w:vAlign w:val="center"/>
          </w:tcPr>
          <w:p w:rsidR="007F65DD" w:rsidRDefault="007F65DD" w:rsidP="008F00A5">
            <w:pPr>
              <w:jc w:val="center"/>
            </w:pPr>
            <w:r>
              <w:t>2239882,89</w:t>
            </w:r>
          </w:p>
        </w:tc>
      </w:tr>
      <w:tr w:rsidR="007F65DD" w:rsidTr="008F00A5">
        <w:trPr>
          <w:trHeight w:val="20"/>
        </w:trPr>
        <w:tc>
          <w:tcPr>
            <w:tcW w:w="0" w:type="auto"/>
            <w:vAlign w:val="center"/>
          </w:tcPr>
          <w:p w:rsidR="007F65DD" w:rsidRDefault="007F65DD" w:rsidP="008F00A5">
            <w:pPr>
              <w:jc w:val="center"/>
            </w:pPr>
            <w:r>
              <w:t>127</w:t>
            </w:r>
          </w:p>
        </w:tc>
        <w:tc>
          <w:tcPr>
            <w:tcW w:w="0" w:type="auto"/>
            <w:vAlign w:val="center"/>
          </w:tcPr>
          <w:p w:rsidR="007F65DD" w:rsidRDefault="007F65DD" w:rsidP="008F00A5">
            <w:pPr>
              <w:jc w:val="center"/>
            </w:pPr>
            <w:r>
              <w:t>90°34'13"</w:t>
            </w:r>
          </w:p>
        </w:tc>
        <w:tc>
          <w:tcPr>
            <w:tcW w:w="0" w:type="auto"/>
            <w:vAlign w:val="center"/>
          </w:tcPr>
          <w:p w:rsidR="007F65DD" w:rsidRDefault="007F65DD" w:rsidP="008F00A5">
            <w:pPr>
              <w:jc w:val="center"/>
            </w:pPr>
            <w:r>
              <w:t>269,3</w:t>
            </w:r>
          </w:p>
        </w:tc>
        <w:tc>
          <w:tcPr>
            <w:tcW w:w="0" w:type="auto"/>
            <w:vAlign w:val="center"/>
          </w:tcPr>
          <w:p w:rsidR="007F65DD" w:rsidRDefault="007F65DD" w:rsidP="008F00A5">
            <w:pPr>
              <w:jc w:val="center"/>
            </w:pPr>
            <w:r>
              <w:t>477265,44</w:t>
            </w:r>
          </w:p>
        </w:tc>
        <w:tc>
          <w:tcPr>
            <w:tcW w:w="0" w:type="auto"/>
            <w:vAlign w:val="center"/>
          </w:tcPr>
          <w:p w:rsidR="007F65DD" w:rsidRDefault="007F65DD" w:rsidP="008F00A5">
            <w:pPr>
              <w:jc w:val="center"/>
            </w:pPr>
            <w:r>
              <w:t>2239960,62</w:t>
            </w:r>
          </w:p>
        </w:tc>
      </w:tr>
      <w:tr w:rsidR="007F65DD" w:rsidTr="008F00A5">
        <w:trPr>
          <w:trHeight w:val="20"/>
        </w:trPr>
        <w:tc>
          <w:tcPr>
            <w:tcW w:w="0" w:type="auto"/>
            <w:vAlign w:val="center"/>
          </w:tcPr>
          <w:p w:rsidR="007F65DD" w:rsidRDefault="007F65DD" w:rsidP="008F00A5">
            <w:pPr>
              <w:jc w:val="center"/>
            </w:pPr>
            <w:r>
              <w:t>128</w:t>
            </w:r>
          </w:p>
        </w:tc>
        <w:tc>
          <w:tcPr>
            <w:tcW w:w="0" w:type="auto"/>
            <w:vAlign w:val="center"/>
          </w:tcPr>
          <w:p w:rsidR="007F65DD" w:rsidRDefault="007F65DD" w:rsidP="008F00A5">
            <w:pPr>
              <w:jc w:val="center"/>
            </w:pPr>
            <w:r>
              <w:t>180°34'26"</w:t>
            </w:r>
          </w:p>
        </w:tc>
        <w:tc>
          <w:tcPr>
            <w:tcW w:w="0" w:type="auto"/>
            <w:vAlign w:val="center"/>
          </w:tcPr>
          <w:p w:rsidR="007F65DD" w:rsidRDefault="007F65DD" w:rsidP="008F00A5">
            <w:pPr>
              <w:jc w:val="center"/>
            </w:pPr>
            <w:r>
              <w:t>6,99</w:t>
            </w:r>
          </w:p>
        </w:tc>
        <w:tc>
          <w:tcPr>
            <w:tcW w:w="0" w:type="auto"/>
            <w:vAlign w:val="center"/>
          </w:tcPr>
          <w:p w:rsidR="007F65DD" w:rsidRDefault="007F65DD" w:rsidP="008F00A5">
            <w:pPr>
              <w:jc w:val="center"/>
            </w:pPr>
            <w:r>
              <w:t>477534,73</w:t>
            </w:r>
          </w:p>
        </w:tc>
        <w:tc>
          <w:tcPr>
            <w:tcW w:w="0" w:type="auto"/>
            <w:vAlign w:val="center"/>
          </w:tcPr>
          <w:p w:rsidR="007F65DD" w:rsidRDefault="007F65DD" w:rsidP="008F00A5">
            <w:pPr>
              <w:jc w:val="center"/>
            </w:pPr>
            <w:r>
              <w:t>2239957,94</w:t>
            </w:r>
          </w:p>
        </w:tc>
      </w:tr>
      <w:tr w:rsidR="007F65DD" w:rsidTr="008F00A5">
        <w:trPr>
          <w:trHeight w:val="20"/>
        </w:trPr>
        <w:tc>
          <w:tcPr>
            <w:tcW w:w="0" w:type="auto"/>
            <w:vAlign w:val="center"/>
          </w:tcPr>
          <w:p w:rsidR="007F65DD" w:rsidRDefault="007F65DD" w:rsidP="008F00A5">
            <w:pPr>
              <w:jc w:val="center"/>
            </w:pPr>
            <w:r>
              <w:t>129</w:t>
            </w:r>
          </w:p>
        </w:tc>
        <w:tc>
          <w:tcPr>
            <w:tcW w:w="0" w:type="auto"/>
            <w:vAlign w:val="center"/>
          </w:tcPr>
          <w:p w:rsidR="007F65DD" w:rsidRDefault="007F65DD" w:rsidP="008F00A5">
            <w:pPr>
              <w:jc w:val="center"/>
            </w:pPr>
            <w:r>
              <w:t>90°34'25"</w:t>
            </w:r>
          </w:p>
        </w:tc>
        <w:tc>
          <w:tcPr>
            <w:tcW w:w="0" w:type="auto"/>
            <w:vAlign w:val="center"/>
          </w:tcPr>
          <w:p w:rsidR="007F65DD" w:rsidRDefault="007F65DD" w:rsidP="008F00A5">
            <w:pPr>
              <w:jc w:val="center"/>
            </w:pPr>
            <w:r>
              <w:t>84,9</w:t>
            </w:r>
          </w:p>
        </w:tc>
        <w:tc>
          <w:tcPr>
            <w:tcW w:w="0" w:type="auto"/>
            <w:vAlign w:val="center"/>
          </w:tcPr>
          <w:p w:rsidR="007F65DD" w:rsidRDefault="007F65DD" w:rsidP="008F00A5">
            <w:pPr>
              <w:jc w:val="center"/>
            </w:pPr>
            <w:r>
              <w:t>477534,66</w:t>
            </w:r>
          </w:p>
        </w:tc>
        <w:tc>
          <w:tcPr>
            <w:tcW w:w="0" w:type="auto"/>
            <w:vAlign w:val="center"/>
          </w:tcPr>
          <w:p w:rsidR="007F65DD" w:rsidRDefault="007F65DD" w:rsidP="008F00A5">
            <w:pPr>
              <w:jc w:val="center"/>
            </w:pPr>
            <w:r>
              <w:t>2239950,95</w:t>
            </w:r>
          </w:p>
        </w:tc>
      </w:tr>
      <w:tr w:rsidR="007F65DD" w:rsidTr="008F00A5">
        <w:trPr>
          <w:trHeight w:val="20"/>
        </w:trPr>
        <w:tc>
          <w:tcPr>
            <w:tcW w:w="0" w:type="auto"/>
            <w:vAlign w:val="center"/>
          </w:tcPr>
          <w:p w:rsidR="007F65DD" w:rsidRDefault="007F65DD" w:rsidP="008F00A5">
            <w:pPr>
              <w:jc w:val="center"/>
            </w:pPr>
            <w:r>
              <w:t>130</w:t>
            </w:r>
          </w:p>
        </w:tc>
        <w:tc>
          <w:tcPr>
            <w:tcW w:w="0" w:type="auto"/>
            <w:vAlign w:val="center"/>
          </w:tcPr>
          <w:p w:rsidR="007F65DD" w:rsidRDefault="007F65DD" w:rsidP="008F00A5">
            <w:pPr>
              <w:jc w:val="center"/>
            </w:pPr>
            <w:r>
              <w:t>0°34'23"</w:t>
            </w:r>
          </w:p>
        </w:tc>
        <w:tc>
          <w:tcPr>
            <w:tcW w:w="0" w:type="auto"/>
            <w:vAlign w:val="center"/>
          </w:tcPr>
          <w:p w:rsidR="007F65DD" w:rsidRDefault="007F65DD" w:rsidP="008F00A5">
            <w:pPr>
              <w:jc w:val="center"/>
            </w:pPr>
            <w:r>
              <w:t>9</w:t>
            </w:r>
          </w:p>
        </w:tc>
        <w:tc>
          <w:tcPr>
            <w:tcW w:w="0" w:type="auto"/>
            <w:vAlign w:val="center"/>
          </w:tcPr>
          <w:p w:rsidR="007F65DD" w:rsidRDefault="007F65DD" w:rsidP="008F00A5">
            <w:pPr>
              <w:jc w:val="center"/>
            </w:pPr>
            <w:r>
              <w:t>477619,56</w:t>
            </w:r>
          </w:p>
        </w:tc>
        <w:tc>
          <w:tcPr>
            <w:tcW w:w="0" w:type="auto"/>
            <w:vAlign w:val="center"/>
          </w:tcPr>
          <w:p w:rsidR="007F65DD" w:rsidRDefault="007F65DD" w:rsidP="008F00A5">
            <w:pPr>
              <w:jc w:val="center"/>
            </w:pPr>
            <w:r>
              <w:t>2239950,10</w:t>
            </w:r>
          </w:p>
        </w:tc>
      </w:tr>
      <w:tr w:rsidR="007F65DD" w:rsidTr="008F00A5">
        <w:trPr>
          <w:trHeight w:val="20"/>
        </w:trPr>
        <w:tc>
          <w:tcPr>
            <w:tcW w:w="0" w:type="auto"/>
            <w:vAlign w:val="center"/>
          </w:tcPr>
          <w:p w:rsidR="007F65DD" w:rsidRDefault="007F65DD" w:rsidP="008F00A5">
            <w:pPr>
              <w:jc w:val="center"/>
            </w:pPr>
            <w:r>
              <w:t>131</w:t>
            </w:r>
          </w:p>
        </w:tc>
        <w:tc>
          <w:tcPr>
            <w:tcW w:w="0" w:type="auto"/>
            <w:vAlign w:val="center"/>
          </w:tcPr>
          <w:p w:rsidR="007F65DD" w:rsidRDefault="007F65DD" w:rsidP="008F00A5">
            <w:pPr>
              <w:jc w:val="center"/>
            </w:pPr>
            <w:r>
              <w:t>90°34'54"</w:t>
            </w:r>
          </w:p>
        </w:tc>
        <w:tc>
          <w:tcPr>
            <w:tcW w:w="0" w:type="auto"/>
            <w:vAlign w:val="center"/>
          </w:tcPr>
          <w:p w:rsidR="007F65DD" w:rsidRDefault="007F65DD" w:rsidP="008F00A5">
            <w:pPr>
              <w:jc w:val="center"/>
            </w:pPr>
            <w:r>
              <w:t>30,53</w:t>
            </w:r>
          </w:p>
        </w:tc>
        <w:tc>
          <w:tcPr>
            <w:tcW w:w="0" w:type="auto"/>
            <w:vAlign w:val="center"/>
          </w:tcPr>
          <w:p w:rsidR="007F65DD" w:rsidRDefault="007F65DD" w:rsidP="008F00A5">
            <w:pPr>
              <w:jc w:val="center"/>
            </w:pPr>
            <w:r>
              <w:t>477619,65</w:t>
            </w:r>
          </w:p>
        </w:tc>
        <w:tc>
          <w:tcPr>
            <w:tcW w:w="0" w:type="auto"/>
            <w:vAlign w:val="center"/>
          </w:tcPr>
          <w:p w:rsidR="007F65DD" w:rsidRDefault="007F65DD" w:rsidP="008F00A5">
            <w:pPr>
              <w:jc w:val="center"/>
            </w:pPr>
            <w:r>
              <w:t>2239959,10</w:t>
            </w:r>
          </w:p>
        </w:tc>
      </w:tr>
      <w:tr w:rsidR="007F65DD" w:rsidTr="008F00A5">
        <w:trPr>
          <w:trHeight w:val="20"/>
        </w:trPr>
        <w:tc>
          <w:tcPr>
            <w:tcW w:w="0" w:type="auto"/>
            <w:vAlign w:val="center"/>
          </w:tcPr>
          <w:p w:rsidR="007F65DD" w:rsidRDefault="007F65DD" w:rsidP="008F00A5">
            <w:pPr>
              <w:jc w:val="center"/>
            </w:pPr>
            <w:r>
              <w:t>132</w:t>
            </w:r>
          </w:p>
        </w:tc>
        <w:tc>
          <w:tcPr>
            <w:tcW w:w="0" w:type="auto"/>
            <w:vAlign w:val="center"/>
          </w:tcPr>
          <w:p w:rsidR="007F65DD" w:rsidRDefault="007F65DD" w:rsidP="008F00A5">
            <w:pPr>
              <w:jc w:val="center"/>
            </w:pPr>
            <w:r>
              <w:t>180°34'23"</w:t>
            </w:r>
          </w:p>
        </w:tc>
        <w:tc>
          <w:tcPr>
            <w:tcW w:w="0" w:type="auto"/>
            <w:vAlign w:val="center"/>
          </w:tcPr>
          <w:p w:rsidR="007F65DD" w:rsidRDefault="007F65DD" w:rsidP="008F00A5">
            <w:pPr>
              <w:jc w:val="center"/>
            </w:pPr>
            <w:r>
              <w:t>9</w:t>
            </w:r>
          </w:p>
        </w:tc>
        <w:tc>
          <w:tcPr>
            <w:tcW w:w="0" w:type="auto"/>
            <w:vAlign w:val="center"/>
          </w:tcPr>
          <w:p w:rsidR="007F65DD" w:rsidRDefault="007F65DD" w:rsidP="008F00A5">
            <w:pPr>
              <w:jc w:val="center"/>
            </w:pPr>
            <w:r>
              <w:t>477650,18</w:t>
            </w:r>
          </w:p>
        </w:tc>
        <w:tc>
          <w:tcPr>
            <w:tcW w:w="0" w:type="auto"/>
            <w:vAlign w:val="center"/>
          </w:tcPr>
          <w:p w:rsidR="007F65DD" w:rsidRDefault="007F65DD" w:rsidP="008F00A5">
            <w:pPr>
              <w:jc w:val="center"/>
            </w:pPr>
            <w:r>
              <w:t>2239958,79</w:t>
            </w:r>
          </w:p>
        </w:tc>
      </w:tr>
      <w:tr w:rsidR="007F65DD" w:rsidTr="008F00A5">
        <w:trPr>
          <w:trHeight w:val="20"/>
        </w:trPr>
        <w:tc>
          <w:tcPr>
            <w:tcW w:w="0" w:type="auto"/>
            <w:vAlign w:val="center"/>
          </w:tcPr>
          <w:p w:rsidR="007F65DD" w:rsidRDefault="007F65DD" w:rsidP="008F00A5">
            <w:pPr>
              <w:jc w:val="center"/>
            </w:pPr>
            <w:r>
              <w:t>133</w:t>
            </w:r>
          </w:p>
        </w:tc>
        <w:tc>
          <w:tcPr>
            <w:tcW w:w="0" w:type="auto"/>
            <w:vAlign w:val="center"/>
          </w:tcPr>
          <w:p w:rsidR="007F65DD" w:rsidRDefault="007F65DD" w:rsidP="008F00A5">
            <w:pPr>
              <w:jc w:val="center"/>
            </w:pPr>
            <w:r>
              <w:t>90°32'13"</w:t>
            </w:r>
          </w:p>
        </w:tc>
        <w:tc>
          <w:tcPr>
            <w:tcW w:w="0" w:type="auto"/>
            <w:vAlign w:val="center"/>
          </w:tcPr>
          <w:p w:rsidR="007F65DD" w:rsidRDefault="007F65DD" w:rsidP="008F00A5">
            <w:pPr>
              <w:jc w:val="center"/>
            </w:pPr>
            <w:r>
              <w:t>20,27</w:t>
            </w:r>
          </w:p>
        </w:tc>
        <w:tc>
          <w:tcPr>
            <w:tcW w:w="0" w:type="auto"/>
            <w:vAlign w:val="center"/>
          </w:tcPr>
          <w:p w:rsidR="007F65DD" w:rsidRDefault="007F65DD" w:rsidP="008F00A5">
            <w:pPr>
              <w:jc w:val="center"/>
            </w:pPr>
            <w:r>
              <w:t>477650,09</w:t>
            </w:r>
          </w:p>
        </w:tc>
        <w:tc>
          <w:tcPr>
            <w:tcW w:w="0" w:type="auto"/>
            <w:vAlign w:val="center"/>
          </w:tcPr>
          <w:p w:rsidR="007F65DD" w:rsidRDefault="007F65DD" w:rsidP="008F00A5">
            <w:pPr>
              <w:jc w:val="center"/>
            </w:pPr>
            <w:r>
              <w:t>2239949,79</w:t>
            </w:r>
          </w:p>
        </w:tc>
      </w:tr>
      <w:tr w:rsidR="007F65DD" w:rsidTr="008F00A5">
        <w:trPr>
          <w:trHeight w:val="20"/>
        </w:trPr>
        <w:tc>
          <w:tcPr>
            <w:tcW w:w="0" w:type="auto"/>
            <w:vAlign w:val="center"/>
          </w:tcPr>
          <w:p w:rsidR="007F65DD" w:rsidRDefault="007F65DD" w:rsidP="008F00A5">
            <w:pPr>
              <w:jc w:val="center"/>
            </w:pPr>
            <w:r>
              <w:t>134</w:t>
            </w:r>
          </w:p>
        </w:tc>
        <w:tc>
          <w:tcPr>
            <w:tcW w:w="0" w:type="auto"/>
            <w:vAlign w:val="center"/>
          </w:tcPr>
          <w:p w:rsidR="007F65DD" w:rsidRDefault="007F65DD" w:rsidP="008F00A5">
            <w:pPr>
              <w:jc w:val="center"/>
            </w:pPr>
            <w:r>
              <w:t>105°46'46"</w:t>
            </w:r>
          </w:p>
        </w:tc>
        <w:tc>
          <w:tcPr>
            <w:tcW w:w="0" w:type="auto"/>
            <w:vAlign w:val="center"/>
          </w:tcPr>
          <w:p w:rsidR="007F65DD" w:rsidRDefault="007F65DD" w:rsidP="008F00A5">
            <w:pPr>
              <w:jc w:val="center"/>
            </w:pPr>
            <w:r>
              <w:t>160,74</w:t>
            </w:r>
          </w:p>
        </w:tc>
        <w:tc>
          <w:tcPr>
            <w:tcW w:w="0" w:type="auto"/>
            <w:vAlign w:val="center"/>
          </w:tcPr>
          <w:p w:rsidR="007F65DD" w:rsidRDefault="007F65DD" w:rsidP="008F00A5">
            <w:pPr>
              <w:jc w:val="center"/>
            </w:pPr>
            <w:r>
              <w:t>477670,36</w:t>
            </w:r>
          </w:p>
        </w:tc>
        <w:tc>
          <w:tcPr>
            <w:tcW w:w="0" w:type="auto"/>
            <w:vAlign w:val="center"/>
          </w:tcPr>
          <w:p w:rsidR="007F65DD" w:rsidRDefault="007F65DD" w:rsidP="008F00A5">
            <w:pPr>
              <w:jc w:val="center"/>
            </w:pPr>
            <w:r>
              <w:t>2239949,60</w:t>
            </w:r>
          </w:p>
        </w:tc>
      </w:tr>
      <w:tr w:rsidR="007F65DD" w:rsidTr="008F00A5">
        <w:trPr>
          <w:trHeight w:val="20"/>
        </w:trPr>
        <w:tc>
          <w:tcPr>
            <w:tcW w:w="0" w:type="auto"/>
            <w:vAlign w:val="center"/>
          </w:tcPr>
          <w:p w:rsidR="007F65DD" w:rsidRDefault="007F65DD" w:rsidP="008F00A5">
            <w:pPr>
              <w:jc w:val="center"/>
            </w:pPr>
            <w:r>
              <w:t>135</w:t>
            </w:r>
          </w:p>
        </w:tc>
        <w:tc>
          <w:tcPr>
            <w:tcW w:w="0" w:type="auto"/>
            <w:vAlign w:val="center"/>
          </w:tcPr>
          <w:p w:rsidR="007F65DD" w:rsidRDefault="007F65DD" w:rsidP="008F00A5">
            <w:pPr>
              <w:jc w:val="center"/>
            </w:pPr>
            <w:r>
              <w:t>149°36'1"</w:t>
            </w:r>
          </w:p>
        </w:tc>
        <w:tc>
          <w:tcPr>
            <w:tcW w:w="0" w:type="auto"/>
            <w:vAlign w:val="center"/>
          </w:tcPr>
          <w:p w:rsidR="007F65DD" w:rsidRDefault="007F65DD" w:rsidP="008F00A5">
            <w:pPr>
              <w:jc w:val="center"/>
            </w:pPr>
            <w:r>
              <w:t>29,62</w:t>
            </w:r>
          </w:p>
        </w:tc>
        <w:tc>
          <w:tcPr>
            <w:tcW w:w="0" w:type="auto"/>
            <w:vAlign w:val="center"/>
          </w:tcPr>
          <w:p w:rsidR="007F65DD" w:rsidRDefault="007F65DD" w:rsidP="008F00A5">
            <w:pPr>
              <w:jc w:val="center"/>
            </w:pPr>
            <w:r>
              <w:t>477825,04</w:t>
            </w:r>
          </w:p>
        </w:tc>
        <w:tc>
          <w:tcPr>
            <w:tcW w:w="0" w:type="auto"/>
            <w:vAlign w:val="center"/>
          </w:tcPr>
          <w:p w:rsidR="007F65DD" w:rsidRDefault="007F65DD" w:rsidP="008F00A5">
            <w:pPr>
              <w:jc w:val="center"/>
            </w:pPr>
            <w:r>
              <w:t>2239905,89</w:t>
            </w:r>
          </w:p>
        </w:tc>
      </w:tr>
      <w:tr w:rsidR="007F65DD" w:rsidTr="008F00A5">
        <w:trPr>
          <w:trHeight w:val="20"/>
        </w:trPr>
        <w:tc>
          <w:tcPr>
            <w:tcW w:w="0" w:type="auto"/>
            <w:vAlign w:val="center"/>
          </w:tcPr>
          <w:p w:rsidR="007F65DD" w:rsidRDefault="007F65DD" w:rsidP="008F00A5">
            <w:pPr>
              <w:jc w:val="center"/>
            </w:pPr>
            <w:r>
              <w:t>136</w:t>
            </w:r>
          </w:p>
        </w:tc>
        <w:tc>
          <w:tcPr>
            <w:tcW w:w="0" w:type="auto"/>
            <w:vAlign w:val="center"/>
          </w:tcPr>
          <w:p w:rsidR="007F65DD" w:rsidRDefault="007F65DD" w:rsidP="008F00A5">
            <w:pPr>
              <w:jc w:val="center"/>
            </w:pPr>
            <w:r>
              <w:t>160°6'48"</w:t>
            </w:r>
          </w:p>
        </w:tc>
        <w:tc>
          <w:tcPr>
            <w:tcW w:w="0" w:type="auto"/>
            <w:vAlign w:val="center"/>
          </w:tcPr>
          <w:p w:rsidR="007F65DD" w:rsidRDefault="007F65DD" w:rsidP="008F00A5">
            <w:pPr>
              <w:jc w:val="center"/>
            </w:pPr>
            <w:r>
              <w:t>7,11</w:t>
            </w:r>
          </w:p>
        </w:tc>
        <w:tc>
          <w:tcPr>
            <w:tcW w:w="0" w:type="auto"/>
            <w:vAlign w:val="center"/>
          </w:tcPr>
          <w:p w:rsidR="007F65DD" w:rsidRDefault="007F65DD" w:rsidP="008F00A5">
            <w:pPr>
              <w:jc w:val="center"/>
            </w:pPr>
            <w:r>
              <w:t>477840,03</w:t>
            </w:r>
          </w:p>
        </w:tc>
        <w:tc>
          <w:tcPr>
            <w:tcW w:w="0" w:type="auto"/>
            <w:vAlign w:val="center"/>
          </w:tcPr>
          <w:p w:rsidR="007F65DD" w:rsidRDefault="007F65DD" w:rsidP="008F00A5">
            <w:pPr>
              <w:jc w:val="center"/>
            </w:pPr>
            <w:r>
              <w:t>2239880,34</w:t>
            </w:r>
          </w:p>
        </w:tc>
      </w:tr>
      <w:tr w:rsidR="007F65DD" w:rsidTr="008F00A5">
        <w:trPr>
          <w:trHeight w:val="20"/>
        </w:trPr>
        <w:tc>
          <w:tcPr>
            <w:tcW w:w="0" w:type="auto"/>
            <w:vAlign w:val="center"/>
          </w:tcPr>
          <w:p w:rsidR="007F65DD" w:rsidRDefault="007F65DD" w:rsidP="008F00A5">
            <w:pPr>
              <w:jc w:val="center"/>
            </w:pPr>
            <w:r>
              <w:t>137</w:t>
            </w:r>
          </w:p>
        </w:tc>
        <w:tc>
          <w:tcPr>
            <w:tcW w:w="0" w:type="auto"/>
            <w:vAlign w:val="center"/>
          </w:tcPr>
          <w:p w:rsidR="007F65DD" w:rsidRDefault="007F65DD" w:rsidP="008F00A5">
            <w:pPr>
              <w:jc w:val="center"/>
            </w:pPr>
            <w:r>
              <w:t>285°27'21"</w:t>
            </w:r>
          </w:p>
        </w:tc>
        <w:tc>
          <w:tcPr>
            <w:tcW w:w="0" w:type="auto"/>
            <w:vAlign w:val="center"/>
          </w:tcPr>
          <w:p w:rsidR="007F65DD" w:rsidRDefault="007F65DD" w:rsidP="008F00A5">
            <w:pPr>
              <w:jc w:val="center"/>
            </w:pPr>
            <w:r>
              <w:t>185,82</w:t>
            </w:r>
          </w:p>
        </w:tc>
        <w:tc>
          <w:tcPr>
            <w:tcW w:w="0" w:type="auto"/>
            <w:vAlign w:val="center"/>
          </w:tcPr>
          <w:p w:rsidR="007F65DD" w:rsidRDefault="007F65DD" w:rsidP="008F00A5">
            <w:pPr>
              <w:jc w:val="center"/>
            </w:pPr>
            <w:r>
              <w:t>477842,45</w:t>
            </w:r>
          </w:p>
        </w:tc>
        <w:tc>
          <w:tcPr>
            <w:tcW w:w="0" w:type="auto"/>
            <w:vAlign w:val="center"/>
          </w:tcPr>
          <w:p w:rsidR="007F65DD" w:rsidRDefault="007F65DD" w:rsidP="008F00A5">
            <w:pPr>
              <w:jc w:val="center"/>
            </w:pPr>
            <w:r>
              <w:t>2239873,65</w:t>
            </w:r>
          </w:p>
        </w:tc>
      </w:tr>
      <w:tr w:rsidR="007F65DD" w:rsidTr="008F00A5">
        <w:trPr>
          <w:trHeight w:val="20"/>
        </w:trPr>
        <w:tc>
          <w:tcPr>
            <w:tcW w:w="0" w:type="auto"/>
            <w:vAlign w:val="center"/>
          </w:tcPr>
          <w:p w:rsidR="007F65DD" w:rsidRDefault="007F65DD" w:rsidP="008F00A5">
            <w:pPr>
              <w:jc w:val="center"/>
            </w:pPr>
            <w:r>
              <w:t>138</w:t>
            </w:r>
          </w:p>
        </w:tc>
        <w:tc>
          <w:tcPr>
            <w:tcW w:w="0" w:type="auto"/>
            <w:vAlign w:val="center"/>
          </w:tcPr>
          <w:p w:rsidR="007F65DD" w:rsidRDefault="007F65DD" w:rsidP="008F00A5">
            <w:pPr>
              <w:jc w:val="center"/>
            </w:pPr>
            <w:r>
              <w:t>270°27'0"</w:t>
            </w:r>
          </w:p>
        </w:tc>
        <w:tc>
          <w:tcPr>
            <w:tcW w:w="0" w:type="auto"/>
            <w:vAlign w:val="center"/>
          </w:tcPr>
          <w:p w:rsidR="007F65DD" w:rsidRDefault="007F65DD" w:rsidP="008F00A5">
            <w:pPr>
              <w:jc w:val="center"/>
            </w:pPr>
            <w:r>
              <w:t>397,19</w:t>
            </w:r>
          </w:p>
        </w:tc>
        <w:tc>
          <w:tcPr>
            <w:tcW w:w="0" w:type="auto"/>
            <w:vAlign w:val="center"/>
          </w:tcPr>
          <w:p w:rsidR="007F65DD" w:rsidRDefault="007F65DD" w:rsidP="008F00A5">
            <w:pPr>
              <w:jc w:val="center"/>
            </w:pPr>
            <w:r>
              <w:t>477663,35</w:t>
            </w:r>
          </w:p>
        </w:tc>
        <w:tc>
          <w:tcPr>
            <w:tcW w:w="0" w:type="auto"/>
            <w:vAlign w:val="center"/>
          </w:tcPr>
          <w:p w:rsidR="007F65DD" w:rsidRDefault="007F65DD" w:rsidP="008F00A5">
            <w:pPr>
              <w:jc w:val="center"/>
            </w:pPr>
            <w:r>
              <w:t>2239923,17</w:t>
            </w:r>
          </w:p>
        </w:tc>
      </w:tr>
      <w:tr w:rsidR="007F65DD" w:rsidTr="008F00A5">
        <w:trPr>
          <w:trHeight w:val="20"/>
        </w:trPr>
        <w:tc>
          <w:tcPr>
            <w:tcW w:w="0" w:type="auto"/>
            <w:vAlign w:val="center"/>
          </w:tcPr>
          <w:p w:rsidR="007F65DD" w:rsidRDefault="007F65DD" w:rsidP="008F00A5">
            <w:pPr>
              <w:jc w:val="center"/>
            </w:pPr>
            <w:r>
              <w:t>139</w:t>
            </w:r>
          </w:p>
        </w:tc>
        <w:tc>
          <w:tcPr>
            <w:tcW w:w="0" w:type="auto"/>
            <w:vAlign w:val="center"/>
          </w:tcPr>
          <w:p w:rsidR="007F65DD" w:rsidRDefault="007F65DD" w:rsidP="008F00A5">
            <w:pPr>
              <w:jc w:val="center"/>
            </w:pPr>
            <w:r>
              <w:t>178°34'4"</w:t>
            </w:r>
          </w:p>
        </w:tc>
        <w:tc>
          <w:tcPr>
            <w:tcW w:w="0" w:type="auto"/>
            <w:vAlign w:val="center"/>
          </w:tcPr>
          <w:p w:rsidR="007F65DD" w:rsidRDefault="007F65DD" w:rsidP="008F00A5">
            <w:pPr>
              <w:jc w:val="center"/>
            </w:pPr>
            <w:r>
              <w:t>2</w:t>
            </w:r>
          </w:p>
        </w:tc>
        <w:tc>
          <w:tcPr>
            <w:tcW w:w="0" w:type="auto"/>
            <w:vAlign w:val="center"/>
          </w:tcPr>
          <w:p w:rsidR="007F65DD" w:rsidRDefault="007F65DD" w:rsidP="008F00A5">
            <w:pPr>
              <w:jc w:val="center"/>
            </w:pPr>
            <w:r>
              <w:t>477266,17</w:t>
            </w:r>
          </w:p>
        </w:tc>
        <w:tc>
          <w:tcPr>
            <w:tcW w:w="0" w:type="auto"/>
            <w:vAlign w:val="center"/>
          </w:tcPr>
          <w:p w:rsidR="007F65DD" w:rsidRDefault="007F65DD" w:rsidP="008F00A5">
            <w:pPr>
              <w:jc w:val="center"/>
            </w:pPr>
            <w:r>
              <w:t>2239926,29</w:t>
            </w:r>
          </w:p>
        </w:tc>
      </w:tr>
      <w:tr w:rsidR="007F65DD" w:rsidTr="008F00A5">
        <w:trPr>
          <w:trHeight w:val="20"/>
        </w:trPr>
        <w:tc>
          <w:tcPr>
            <w:tcW w:w="0" w:type="auto"/>
            <w:vAlign w:val="center"/>
          </w:tcPr>
          <w:p w:rsidR="007F65DD" w:rsidRDefault="007F65DD" w:rsidP="008F00A5">
            <w:pPr>
              <w:jc w:val="center"/>
            </w:pPr>
            <w:r>
              <w:t>140</w:t>
            </w:r>
          </w:p>
        </w:tc>
        <w:tc>
          <w:tcPr>
            <w:tcW w:w="0" w:type="auto"/>
            <w:vAlign w:val="center"/>
          </w:tcPr>
          <w:p w:rsidR="007F65DD" w:rsidRDefault="007F65DD" w:rsidP="008F00A5">
            <w:pPr>
              <w:jc w:val="center"/>
            </w:pPr>
            <w:r>
              <w:t>178°30'6"</w:t>
            </w:r>
          </w:p>
        </w:tc>
        <w:tc>
          <w:tcPr>
            <w:tcW w:w="0" w:type="auto"/>
            <w:vAlign w:val="center"/>
          </w:tcPr>
          <w:p w:rsidR="007F65DD" w:rsidRDefault="007F65DD" w:rsidP="008F00A5">
            <w:pPr>
              <w:jc w:val="center"/>
            </w:pPr>
            <w:r>
              <w:t>42,83</w:t>
            </w:r>
          </w:p>
        </w:tc>
        <w:tc>
          <w:tcPr>
            <w:tcW w:w="0" w:type="auto"/>
            <w:vAlign w:val="center"/>
          </w:tcPr>
          <w:p w:rsidR="007F65DD" w:rsidRDefault="007F65DD" w:rsidP="008F00A5">
            <w:pPr>
              <w:jc w:val="center"/>
            </w:pPr>
            <w:r>
              <w:t>477266,22</w:t>
            </w:r>
          </w:p>
        </w:tc>
        <w:tc>
          <w:tcPr>
            <w:tcW w:w="0" w:type="auto"/>
            <w:vAlign w:val="center"/>
          </w:tcPr>
          <w:p w:rsidR="007F65DD" w:rsidRDefault="007F65DD" w:rsidP="008F00A5">
            <w:pPr>
              <w:jc w:val="center"/>
            </w:pPr>
            <w:r>
              <w:t>2239924,29</w:t>
            </w:r>
          </w:p>
        </w:tc>
      </w:tr>
      <w:tr w:rsidR="007F65DD" w:rsidTr="008F00A5">
        <w:trPr>
          <w:trHeight w:val="20"/>
        </w:trPr>
        <w:tc>
          <w:tcPr>
            <w:tcW w:w="0" w:type="auto"/>
            <w:vAlign w:val="center"/>
          </w:tcPr>
          <w:p w:rsidR="007F65DD" w:rsidRDefault="007F65DD" w:rsidP="008F00A5">
            <w:pPr>
              <w:jc w:val="center"/>
            </w:pPr>
            <w:r>
              <w:t>141</w:t>
            </w:r>
          </w:p>
        </w:tc>
        <w:tc>
          <w:tcPr>
            <w:tcW w:w="0" w:type="auto"/>
            <w:vAlign w:val="center"/>
          </w:tcPr>
          <w:p w:rsidR="007F65DD" w:rsidRDefault="007F65DD" w:rsidP="008F00A5">
            <w:pPr>
              <w:jc w:val="center"/>
            </w:pPr>
            <w:r>
              <w:t>230°13'2"</w:t>
            </w:r>
          </w:p>
        </w:tc>
        <w:tc>
          <w:tcPr>
            <w:tcW w:w="0" w:type="auto"/>
            <w:vAlign w:val="center"/>
          </w:tcPr>
          <w:p w:rsidR="007F65DD" w:rsidRDefault="007F65DD" w:rsidP="008F00A5">
            <w:pPr>
              <w:jc w:val="center"/>
            </w:pPr>
            <w:r>
              <w:t>12,83</w:t>
            </w:r>
          </w:p>
        </w:tc>
        <w:tc>
          <w:tcPr>
            <w:tcW w:w="0" w:type="auto"/>
            <w:vAlign w:val="center"/>
          </w:tcPr>
          <w:p w:rsidR="007F65DD" w:rsidRDefault="007F65DD" w:rsidP="008F00A5">
            <w:pPr>
              <w:jc w:val="center"/>
            </w:pPr>
            <w:r>
              <w:t>477267,34</w:t>
            </w:r>
          </w:p>
        </w:tc>
        <w:tc>
          <w:tcPr>
            <w:tcW w:w="0" w:type="auto"/>
            <w:vAlign w:val="center"/>
          </w:tcPr>
          <w:p w:rsidR="007F65DD" w:rsidRDefault="007F65DD" w:rsidP="008F00A5">
            <w:pPr>
              <w:jc w:val="center"/>
            </w:pPr>
            <w:r>
              <w:t>2239881,47</w:t>
            </w:r>
          </w:p>
        </w:tc>
      </w:tr>
      <w:tr w:rsidR="007F65DD" w:rsidTr="008F00A5">
        <w:trPr>
          <w:trHeight w:val="20"/>
        </w:trPr>
        <w:tc>
          <w:tcPr>
            <w:tcW w:w="0" w:type="auto"/>
            <w:vAlign w:val="center"/>
          </w:tcPr>
          <w:p w:rsidR="007F65DD" w:rsidRDefault="007F65DD" w:rsidP="008F00A5">
            <w:pPr>
              <w:jc w:val="center"/>
            </w:pPr>
            <w:r>
              <w:t>142</w:t>
            </w:r>
          </w:p>
        </w:tc>
        <w:tc>
          <w:tcPr>
            <w:tcW w:w="0" w:type="auto"/>
            <w:vAlign w:val="center"/>
          </w:tcPr>
          <w:p w:rsidR="007F65DD" w:rsidRDefault="007F65DD" w:rsidP="008F00A5">
            <w:pPr>
              <w:jc w:val="center"/>
            </w:pPr>
            <w:r>
              <w:t>270°5'56"</w:t>
            </w:r>
          </w:p>
        </w:tc>
        <w:tc>
          <w:tcPr>
            <w:tcW w:w="0" w:type="auto"/>
            <w:vAlign w:val="center"/>
          </w:tcPr>
          <w:p w:rsidR="007F65DD" w:rsidRDefault="007F65DD" w:rsidP="008F00A5">
            <w:pPr>
              <w:jc w:val="center"/>
            </w:pPr>
            <w:r>
              <w:t>52,14</w:t>
            </w:r>
          </w:p>
        </w:tc>
        <w:tc>
          <w:tcPr>
            <w:tcW w:w="0" w:type="auto"/>
            <w:vAlign w:val="center"/>
          </w:tcPr>
          <w:p w:rsidR="007F65DD" w:rsidRDefault="007F65DD" w:rsidP="008F00A5">
            <w:pPr>
              <w:jc w:val="center"/>
            </w:pPr>
            <w:r>
              <w:t>477257,48</w:t>
            </w:r>
          </w:p>
        </w:tc>
        <w:tc>
          <w:tcPr>
            <w:tcW w:w="0" w:type="auto"/>
            <w:vAlign w:val="center"/>
          </w:tcPr>
          <w:p w:rsidR="007F65DD" w:rsidRDefault="007F65DD" w:rsidP="008F00A5">
            <w:pPr>
              <w:jc w:val="center"/>
            </w:pPr>
            <w:r>
              <w:t>2239873,26</w:t>
            </w:r>
          </w:p>
        </w:tc>
      </w:tr>
      <w:tr w:rsidR="007F65DD" w:rsidTr="008F00A5">
        <w:trPr>
          <w:trHeight w:val="20"/>
        </w:trPr>
        <w:tc>
          <w:tcPr>
            <w:tcW w:w="0" w:type="auto"/>
            <w:vAlign w:val="center"/>
          </w:tcPr>
          <w:p w:rsidR="007F65DD" w:rsidRDefault="007F65DD" w:rsidP="008F00A5">
            <w:pPr>
              <w:jc w:val="center"/>
            </w:pPr>
            <w:r>
              <w:t>143</w:t>
            </w:r>
          </w:p>
        </w:tc>
        <w:tc>
          <w:tcPr>
            <w:tcW w:w="0" w:type="auto"/>
            <w:vAlign w:val="center"/>
          </w:tcPr>
          <w:p w:rsidR="007F65DD" w:rsidRDefault="007F65DD" w:rsidP="008F00A5">
            <w:pPr>
              <w:jc w:val="center"/>
            </w:pPr>
            <w:r>
              <w:t>357°32'46"</w:t>
            </w:r>
          </w:p>
        </w:tc>
        <w:tc>
          <w:tcPr>
            <w:tcW w:w="0" w:type="auto"/>
            <w:vAlign w:val="center"/>
          </w:tcPr>
          <w:p w:rsidR="007F65DD" w:rsidRDefault="007F65DD" w:rsidP="008F00A5">
            <w:pPr>
              <w:jc w:val="center"/>
            </w:pPr>
            <w:r>
              <w:t>29,2</w:t>
            </w:r>
          </w:p>
        </w:tc>
        <w:tc>
          <w:tcPr>
            <w:tcW w:w="0" w:type="auto"/>
            <w:vAlign w:val="center"/>
          </w:tcPr>
          <w:p w:rsidR="007F65DD" w:rsidRDefault="007F65DD" w:rsidP="008F00A5">
            <w:pPr>
              <w:jc w:val="center"/>
            </w:pPr>
            <w:r>
              <w:t>477205,34</w:t>
            </w:r>
          </w:p>
        </w:tc>
        <w:tc>
          <w:tcPr>
            <w:tcW w:w="0" w:type="auto"/>
            <w:vAlign w:val="center"/>
          </w:tcPr>
          <w:p w:rsidR="007F65DD" w:rsidRDefault="007F65DD" w:rsidP="008F00A5">
            <w:pPr>
              <w:jc w:val="center"/>
            </w:pPr>
            <w:r>
              <w:t>2239873,35</w:t>
            </w:r>
          </w:p>
        </w:tc>
      </w:tr>
      <w:tr w:rsidR="007F65DD" w:rsidTr="008F00A5">
        <w:trPr>
          <w:trHeight w:val="20"/>
        </w:trPr>
        <w:tc>
          <w:tcPr>
            <w:tcW w:w="0" w:type="auto"/>
            <w:vAlign w:val="center"/>
          </w:tcPr>
          <w:p w:rsidR="007F65DD" w:rsidRDefault="007F65DD" w:rsidP="008F00A5">
            <w:pPr>
              <w:jc w:val="center"/>
            </w:pPr>
            <w:r>
              <w:lastRenderedPageBreak/>
              <w:t>144</w:t>
            </w:r>
          </w:p>
        </w:tc>
        <w:tc>
          <w:tcPr>
            <w:tcW w:w="0" w:type="auto"/>
            <w:vAlign w:val="center"/>
          </w:tcPr>
          <w:p w:rsidR="007F65DD" w:rsidRDefault="007F65DD" w:rsidP="008F00A5">
            <w:pPr>
              <w:jc w:val="center"/>
            </w:pPr>
            <w:r>
              <w:t>52°53'19"</w:t>
            </w:r>
          </w:p>
        </w:tc>
        <w:tc>
          <w:tcPr>
            <w:tcW w:w="0" w:type="auto"/>
            <w:vAlign w:val="center"/>
          </w:tcPr>
          <w:p w:rsidR="007F65DD" w:rsidRDefault="007F65DD" w:rsidP="008F00A5">
            <w:pPr>
              <w:jc w:val="center"/>
            </w:pPr>
            <w:r>
              <w:t>36,53</w:t>
            </w:r>
          </w:p>
        </w:tc>
        <w:tc>
          <w:tcPr>
            <w:tcW w:w="0" w:type="auto"/>
            <w:vAlign w:val="center"/>
          </w:tcPr>
          <w:p w:rsidR="007F65DD" w:rsidRDefault="007F65DD" w:rsidP="008F00A5">
            <w:pPr>
              <w:jc w:val="center"/>
            </w:pPr>
            <w:r>
              <w:t>477204,09</w:t>
            </w:r>
          </w:p>
        </w:tc>
        <w:tc>
          <w:tcPr>
            <w:tcW w:w="0" w:type="auto"/>
            <w:vAlign w:val="center"/>
          </w:tcPr>
          <w:p w:rsidR="007F65DD" w:rsidRDefault="007F65DD" w:rsidP="008F00A5">
            <w:pPr>
              <w:jc w:val="center"/>
            </w:pPr>
            <w:r>
              <w:t>2239902,52</w:t>
            </w:r>
          </w:p>
        </w:tc>
      </w:tr>
      <w:tr w:rsidR="007F65DD" w:rsidTr="008F00A5">
        <w:trPr>
          <w:trHeight w:val="20"/>
        </w:trPr>
        <w:tc>
          <w:tcPr>
            <w:tcW w:w="0" w:type="auto"/>
            <w:vAlign w:val="center"/>
          </w:tcPr>
          <w:p w:rsidR="007F65DD" w:rsidRDefault="007F65DD" w:rsidP="008F00A5">
            <w:pPr>
              <w:jc w:val="center"/>
            </w:pPr>
            <w:r>
              <w:t>145</w:t>
            </w:r>
          </w:p>
        </w:tc>
        <w:tc>
          <w:tcPr>
            <w:tcW w:w="0" w:type="auto"/>
            <w:vAlign w:val="center"/>
          </w:tcPr>
          <w:p w:rsidR="007F65DD" w:rsidRDefault="007F65DD" w:rsidP="008F00A5">
            <w:pPr>
              <w:jc w:val="center"/>
            </w:pPr>
            <w:r>
              <w:t>52°53'59"</w:t>
            </w:r>
          </w:p>
        </w:tc>
        <w:tc>
          <w:tcPr>
            <w:tcW w:w="0" w:type="auto"/>
            <w:vAlign w:val="center"/>
          </w:tcPr>
          <w:p w:rsidR="007F65DD" w:rsidRDefault="007F65DD" w:rsidP="008F00A5">
            <w:pPr>
              <w:jc w:val="center"/>
            </w:pPr>
            <w:r>
              <w:t>13,43</w:t>
            </w:r>
          </w:p>
        </w:tc>
        <w:tc>
          <w:tcPr>
            <w:tcW w:w="0" w:type="auto"/>
            <w:vAlign w:val="center"/>
          </w:tcPr>
          <w:p w:rsidR="007F65DD" w:rsidRDefault="007F65DD" w:rsidP="008F00A5">
            <w:pPr>
              <w:jc w:val="center"/>
            </w:pPr>
            <w:r>
              <w:t>477233,22</w:t>
            </w:r>
          </w:p>
        </w:tc>
        <w:tc>
          <w:tcPr>
            <w:tcW w:w="0" w:type="auto"/>
            <w:vAlign w:val="center"/>
          </w:tcPr>
          <w:p w:rsidR="007F65DD" w:rsidRDefault="007F65DD" w:rsidP="008F00A5">
            <w:pPr>
              <w:jc w:val="center"/>
            </w:pPr>
            <w:r>
              <w:t>2239924,56</w:t>
            </w:r>
          </w:p>
        </w:tc>
      </w:tr>
      <w:tr w:rsidR="007F65DD" w:rsidTr="008F00A5">
        <w:trPr>
          <w:trHeight w:val="20"/>
        </w:trPr>
        <w:tc>
          <w:tcPr>
            <w:tcW w:w="0" w:type="auto"/>
            <w:vAlign w:val="center"/>
          </w:tcPr>
          <w:p w:rsidR="007F65DD" w:rsidRDefault="007F65DD" w:rsidP="008F00A5">
            <w:pPr>
              <w:jc w:val="center"/>
            </w:pPr>
            <w:r>
              <w:t>146</w:t>
            </w:r>
          </w:p>
        </w:tc>
        <w:tc>
          <w:tcPr>
            <w:tcW w:w="0" w:type="auto"/>
            <w:vAlign w:val="center"/>
          </w:tcPr>
          <w:p w:rsidR="007F65DD" w:rsidRDefault="007F65DD" w:rsidP="008F00A5">
            <w:pPr>
              <w:jc w:val="center"/>
            </w:pPr>
            <w:r>
              <w:t>27°4'26"</w:t>
            </w:r>
          </w:p>
        </w:tc>
        <w:tc>
          <w:tcPr>
            <w:tcW w:w="0" w:type="auto"/>
            <w:vAlign w:val="center"/>
          </w:tcPr>
          <w:p w:rsidR="007F65DD" w:rsidRDefault="007F65DD" w:rsidP="008F00A5">
            <w:pPr>
              <w:jc w:val="center"/>
            </w:pPr>
            <w:r>
              <w:t>23,66</w:t>
            </w:r>
          </w:p>
        </w:tc>
        <w:tc>
          <w:tcPr>
            <w:tcW w:w="0" w:type="auto"/>
            <w:vAlign w:val="center"/>
          </w:tcPr>
          <w:p w:rsidR="007F65DD" w:rsidRDefault="007F65DD" w:rsidP="008F00A5">
            <w:pPr>
              <w:jc w:val="center"/>
            </w:pPr>
            <w:r>
              <w:t>477243,93</w:t>
            </w:r>
          </w:p>
        </w:tc>
        <w:tc>
          <w:tcPr>
            <w:tcW w:w="0" w:type="auto"/>
            <w:vAlign w:val="center"/>
          </w:tcPr>
          <w:p w:rsidR="007F65DD" w:rsidRDefault="007F65DD" w:rsidP="008F00A5">
            <w:pPr>
              <w:jc w:val="center"/>
            </w:pPr>
            <w:r>
              <w:t>2239932,66</w:t>
            </w:r>
          </w:p>
        </w:tc>
      </w:tr>
      <w:tr w:rsidR="007F65DD" w:rsidTr="008F00A5">
        <w:trPr>
          <w:trHeight w:val="20"/>
        </w:trPr>
        <w:tc>
          <w:tcPr>
            <w:tcW w:w="0" w:type="auto"/>
            <w:vAlign w:val="center"/>
          </w:tcPr>
          <w:p w:rsidR="007F65DD" w:rsidRDefault="007F65DD" w:rsidP="008F00A5">
            <w:pPr>
              <w:jc w:val="center"/>
            </w:pPr>
            <w:r>
              <w:t>147</w:t>
            </w:r>
          </w:p>
        </w:tc>
        <w:tc>
          <w:tcPr>
            <w:tcW w:w="0" w:type="auto"/>
            <w:vAlign w:val="center"/>
          </w:tcPr>
          <w:p w:rsidR="007F65DD" w:rsidRDefault="007F65DD" w:rsidP="008F00A5">
            <w:pPr>
              <w:jc w:val="center"/>
            </w:pPr>
            <w:r>
              <w:t>90°34'45"</w:t>
            </w:r>
          </w:p>
        </w:tc>
        <w:tc>
          <w:tcPr>
            <w:tcW w:w="0" w:type="auto"/>
            <w:vAlign w:val="center"/>
          </w:tcPr>
          <w:p w:rsidR="007F65DD" w:rsidRDefault="007F65DD" w:rsidP="008F00A5">
            <w:pPr>
              <w:jc w:val="center"/>
            </w:pPr>
            <w:r>
              <w:t>10,88</w:t>
            </w:r>
          </w:p>
        </w:tc>
        <w:tc>
          <w:tcPr>
            <w:tcW w:w="0" w:type="auto"/>
            <w:vAlign w:val="center"/>
          </w:tcPr>
          <w:p w:rsidR="007F65DD" w:rsidRDefault="007F65DD" w:rsidP="008F00A5">
            <w:pPr>
              <w:jc w:val="center"/>
            </w:pPr>
            <w:r>
              <w:t>477254,70</w:t>
            </w:r>
          </w:p>
        </w:tc>
        <w:tc>
          <w:tcPr>
            <w:tcW w:w="0" w:type="auto"/>
            <w:vAlign w:val="center"/>
          </w:tcPr>
          <w:p w:rsidR="007F65DD" w:rsidRDefault="007F65DD" w:rsidP="008F00A5">
            <w:pPr>
              <w:jc w:val="center"/>
            </w:pPr>
            <w:r>
              <w:t>2239953,73</w:t>
            </w:r>
          </w:p>
        </w:tc>
      </w:tr>
      <w:tr w:rsidR="007F65DD" w:rsidTr="008F00A5">
        <w:trPr>
          <w:trHeight w:val="20"/>
        </w:trPr>
        <w:tc>
          <w:tcPr>
            <w:tcW w:w="0" w:type="auto"/>
            <w:vAlign w:val="center"/>
          </w:tcPr>
          <w:p w:rsidR="007F65DD" w:rsidRDefault="007F65DD" w:rsidP="008F00A5">
            <w:pPr>
              <w:jc w:val="center"/>
            </w:pPr>
            <w:r>
              <w:t>148</w:t>
            </w:r>
          </w:p>
        </w:tc>
        <w:tc>
          <w:tcPr>
            <w:tcW w:w="0" w:type="auto"/>
            <w:vAlign w:val="center"/>
          </w:tcPr>
          <w:p w:rsidR="007F65DD" w:rsidRDefault="007F65DD" w:rsidP="008F00A5">
            <w:pPr>
              <w:jc w:val="center"/>
            </w:pPr>
            <w:r>
              <w:t>358°51'15"</w:t>
            </w:r>
          </w:p>
        </w:tc>
        <w:tc>
          <w:tcPr>
            <w:tcW w:w="0" w:type="auto"/>
            <w:vAlign w:val="center"/>
          </w:tcPr>
          <w:p w:rsidR="007F65DD" w:rsidRDefault="007F65DD" w:rsidP="008F00A5">
            <w:pPr>
              <w:jc w:val="center"/>
            </w:pPr>
            <w:r>
              <w:t>7</w:t>
            </w:r>
          </w:p>
        </w:tc>
        <w:tc>
          <w:tcPr>
            <w:tcW w:w="0" w:type="auto"/>
            <w:vAlign w:val="center"/>
          </w:tcPr>
          <w:p w:rsidR="007F65DD" w:rsidRDefault="007F65DD" w:rsidP="008F00A5">
            <w:pPr>
              <w:jc w:val="center"/>
            </w:pPr>
            <w:r>
              <w:t>477265,58</w:t>
            </w:r>
          </w:p>
        </w:tc>
        <w:tc>
          <w:tcPr>
            <w:tcW w:w="0" w:type="auto"/>
            <w:vAlign w:val="center"/>
          </w:tcPr>
          <w:p w:rsidR="007F65DD" w:rsidRDefault="007F65DD" w:rsidP="008F00A5">
            <w:pPr>
              <w:jc w:val="center"/>
            </w:pPr>
            <w:r>
              <w:t>2239953,62</w:t>
            </w:r>
          </w:p>
        </w:tc>
      </w:tr>
      <w:tr w:rsidR="007F65DD" w:rsidTr="008F00A5">
        <w:tc>
          <w:tcPr>
            <w:tcW w:w="0" w:type="auto"/>
            <w:gridSpan w:val="5"/>
            <w:vAlign w:val="center"/>
          </w:tcPr>
          <w:p w:rsidR="007F65DD" w:rsidRDefault="007F65DD" w:rsidP="008F00A5">
            <w:r>
              <w:t>№ 5</w:t>
            </w:r>
          </w:p>
        </w:tc>
      </w:tr>
      <w:tr w:rsidR="007F65DD" w:rsidTr="008F00A5">
        <w:trPr>
          <w:trHeight w:val="28"/>
        </w:trPr>
        <w:tc>
          <w:tcPr>
            <w:tcW w:w="0" w:type="auto"/>
            <w:gridSpan w:val="3"/>
            <w:vAlign w:val="center"/>
          </w:tcPr>
          <w:p w:rsidR="007F65DD" w:rsidRDefault="007F65DD" w:rsidP="008F00A5">
            <w:r>
              <w:t>Кадастровый квартал:</w:t>
            </w:r>
          </w:p>
        </w:tc>
        <w:tc>
          <w:tcPr>
            <w:tcW w:w="0" w:type="auto"/>
            <w:gridSpan w:val="2"/>
            <w:vAlign w:val="center"/>
          </w:tcPr>
          <w:p w:rsidR="007F65DD" w:rsidRDefault="007F65DD" w:rsidP="008F00A5">
            <w:r>
              <w:t>63:31:0402003</w:t>
            </w:r>
          </w:p>
        </w:tc>
      </w:tr>
      <w:tr w:rsidR="007F65DD" w:rsidTr="008F00A5">
        <w:trPr>
          <w:trHeight w:val="28"/>
        </w:trPr>
        <w:tc>
          <w:tcPr>
            <w:tcW w:w="0" w:type="auto"/>
            <w:gridSpan w:val="3"/>
            <w:vAlign w:val="center"/>
          </w:tcPr>
          <w:p w:rsidR="007F65DD" w:rsidRDefault="007F65DD" w:rsidP="008F00A5">
            <w:r>
              <w:t>Кадастровый номер:</w:t>
            </w:r>
          </w:p>
        </w:tc>
        <w:tc>
          <w:tcPr>
            <w:tcW w:w="0" w:type="auto"/>
            <w:gridSpan w:val="2"/>
            <w:vAlign w:val="center"/>
          </w:tcPr>
          <w:p w:rsidR="007F65DD" w:rsidRDefault="007F65DD" w:rsidP="008F00A5">
            <w:r>
              <w:t>-</w:t>
            </w:r>
          </w:p>
        </w:tc>
      </w:tr>
      <w:tr w:rsidR="007F65DD" w:rsidTr="008F00A5">
        <w:trPr>
          <w:trHeight w:val="28"/>
        </w:trPr>
        <w:tc>
          <w:tcPr>
            <w:tcW w:w="0" w:type="auto"/>
            <w:gridSpan w:val="3"/>
            <w:vAlign w:val="center"/>
          </w:tcPr>
          <w:p w:rsidR="007F65DD" w:rsidRDefault="007F65DD" w:rsidP="008F00A5">
            <w:r>
              <w:t>Образуемый ЗУ:</w:t>
            </w:r>
          </w:p>
        </w:tc>
        <w:tc>
          <w:tcPr>
            <w:tcW w:w="0" w:type="auto"/>
            <w:gridSpan w:val="2"/>
            <w:vAlign w:val="center"/>
          </w:tcPr>
          <w:p w:rsidR="007F65DD" w:rsidRDefault="007F65DD" w:rsidP="008F00A5">
            <w:r>
              <w:t>:ЗУ</w:t>
            </w:r>
            <w:proofErr w:type="gramStart"/>
            <w:r>
              <w:t>1</w:t>
            </w:r>
            <w:proofErr w:type="gramEnd"/>
          </w:p>
        </w:tc>
      </w:tr>
      <w:tr w:rsidR="007F65DD" w:rsidTr="008F00A5">
        <w:trPr>
          <w:trHeight w:val="28"/>
        </w:trPr>
        <w:tc>
          <w:tcPr>
            <w:tcW w:w="0" w:type="auto"/>
            <w:gridSpan w:val="3"/>
            <w:vAlign w:val="center"/>
          </w:tcPr>
          <w:p w:rsidR="007F65DD" w:rsidRDefault="007F65DD" w:rsidP="008F00A5">
            <w:r>
              <w:t xml:space="preserve">Площадь </w:t>
            </w:r>
            <w:proofErr w:type="spellStart"/>
            <w:r>
              <w:t>кв.м</w:t>
            </w:r>
            <w:proofErr w:type="spellEnd"/>
            <w:r>
              <w:t>.:</w:t>
            </w:r>
          </w:p>
        </w:tc>
        <w:tc>
          <w:tcPr>
            <w:tcW w:w="0" w:type="auto"/>
            <w:gridSpan w:val="2"/>
            <w:vAlign w:val="center"/>
          </w:tcPr>
          <w:p w:rsidR="007F65DD" w:rsidRDefault="007F65DD" w:rsidP="008F00A5">
            <w:r>
              <w:t>398</w:t>
            </w:r>
          </w:p>
        </w:tc>
      </w:tr>
      <w:tr w:rsidR="007F65DD" w:rsidTr="008F00A5">
        <w:trPr>
          <w:trHeight w:val="28"/>
        </w:trPr>
        <w:tc>
          <w:tcPr>
            <w:tcW w:w="0" w:type="auto"/>
            <w:gridSpan w:val="3"/>
            <w:vAlign w:val="center"/>
          </w:tcPr>
          <w:p w:rsidR="007F65DD" w:rsidRDefault="007F65DD" w:rsidP="008F00A5">
            <w:r>
              <w:t>Правообладатель. Вид права:</w:t>
            </w:r>
          </w:p>
        </w:tc>
        <w:tc>
          <w:tcPr>
            <w:tcW w:w="0" w:type="auto"/>
            <w:gridSpan w:val="2"/>
            <w:vAlign w:val="center"/>
          </w:tcPr>
          <w:p w:rsidR="007F65DD" w:rsidRDefault="007F65DD" w:rsidP="008F00A5"/>
        </w:tc>
      </w:tr>
      <w:tr w:rsidR="007F65DD" w:rsidTr="008F00A5">
        <w:trPr>
          <w:trHeight w:val="28"/>
        </w:trPr>
        <w:tc>
          <w:tcPr>
            <w:tcW w:w="0" w:type="auto"/>
            <w:gridSpan w:val="3"/>
            <w:vAlign w:val="center"/>
          </w:tcPr>
          <w:p w:rsidR="007F65DD" w:rsidRDefault="007F65DD" w:rsidP="008F00A5">
            <w:r>
              <w:t>Разрешенное использование:</w:t>
            </w:r>
          </w:p>
        </w:tc>
        <w:tc>
          <w:tcPr>
            <w:tcW w:w="0" w:type="auto"/>
            <w:gridSpan w:val="2"/>
            <w:vAlign w:val="center"/>
          </w:tcPr>
          <w:p w:rsidR="007F65DD" w:rsidRDefault="007F65DD" w:rsidP="008F00A5">
            <w:r>
              <w:t>Трубопроводный транспорт</w:t>
            </w:r>
          </w:p>
        </w:tc>
      </w:tr>
      <w:tr w:rsidR="007F65DD" w:rsidTr="008F00A5">
        <w:trPr>
          <w:trHeight w:val="28"/>
        </w:trPr>
        <w:tc>
          <w:tcPr>
            <w:tcW w:w="0" w:type="auto"/>
            <w:gridSpan w:val="3"/>
            <w:vAlign w:val="center"/>
          </w:tcPr>
          <w:p w:rsidR="007F65DD" w:rsidRDefault="007F65DD" w:rsidP="008F00A5">
            <w:r>
              <w:t>Назначение (сооружение):</w:t>
            </w:r>
          </w:p>
        </w:tc>
        <w:tc>
          <w:tcPr>
            <w:tcW w:w="0" w:type="auto"/>
            <w:gridSpan w:val="2"/>
            <w:vAlign w:val="center"/>
          </w:tcPr>
          <w:p w:rsidR="007F65DD" w:rsidRDefault="007F65DD" w:rsidP="008F00A5">
            <w:r>
              <w:t xml:space="preserve">Трасса выкидного трубопровода от скважины № 81 и трасса ВЛ-10 </w:t>
            </w:r>
            <w:proofErr w:type="spellStart"/>
            <w:r>
              <w:t>кВ</w:t>
            </w:r>
            <w:proofErr w:type="spellEnd"/>
            <w:r>
              <w:t xml:space="preserve"> в параллельном следовании</w:t>
            </w:r>
          </w:p>
        </w:tc>
      </w:tr>
      <w:tr w:rsidR="007F65DD" w:rsidTr="008F00A5">
        <w:trPr>
          <w:trHeight w:val="20"/>
        </w:trPr>
        <w:tc>
          <w:tcPr>
            <w:tcW w:w="0" w:type="auto"/>
            <w:vAlign w:val="bottom"/>
          </w:tcPr>
          <w:p w:rsidR="007F65DD" w:rsidRDefault="007F65DD" w:rsidP="008F00A5">
            <w:pPr>
              <w:jc w:val="center"/>
            </w:pPr>
            <w:r>
              <w:t>№ точки</w:t>
            </w:r>
          </w:p>
        </w:tc>
        <w:tc>
          <w:tcPr>
            <w:tcW w:w="0" w:type="auto"/>
            <w:vAlign w:val="bottom"/>
          </w:tcPr>
          <w:p w:rsidR="007F65DD" w:rsidRDefault="007F65DD" w:rsidP="008F00A5">
            <w:pPr>
              <w:jc w:val="center"/>
            </w:pPr>
            <w:r>
              <w:t>Дирекционный</w:t>
            </w:r>
          </w:p>
        </w:tc>
        <w:tc>
          <w:tcPr>
            <w:tcW w:w="0" w:type="auto"/>
            <w:vAlign w:val="bottom"/>
          </w:tcPr>
          <w:p w:rsidR="007F65DD" w:rsidRDefault="007F65DD" w:rsidP="008F00A5">
            <w:pPr>
              <w:jc w:val="center"/>
            </w:pPr>
            <w:r>
              <w:t>Расстояние,</w:t>
            </w:r>
          </w:p>
        </w:tc>
        <w:tc>
          <w:tcPr>
            <w:tcW w:w="0" w:type="auto"/>
            <w:gridSpan w:val="2"/>
            <w:vAlign w:val="center"/>
          </w:tcPr>
          <w:p w:rsidR="007F65DD" w:rsidRDefault="007F65DD" w:rsidP="008F00A5">
            <w:pPr>
              <w:jc w:val="center"/>
            </w:pPr>
            <w:r>
              <w:t>Координаты</w:t>
            </w:r>
          </w:p>
        </w:tc>
      </w:tr>
      <w:tr w:rsidR="007F65DD" w:rsidTr="008F00A5">
        <w:trPr>
          <w:trHeight w:val="20"/>
        </w:trPr>
        <w:tc>
          <w:tcPr>
            <w:tcW w:w="0" w:type="auto"/>
          </w:tcPr>
          <w:p w:rsidR="007F65DD" w:rsidRDefault="007F65DD" w:rsidP="008F00A5">
            <w:pPr>
              <w:jc w:val="center"/>
            </w:pPr>
            <w:r>
              <w:t>(сквозной)</w:t>
            </w:r>
          </w:p>
        </w:tc>
        <w:tc>
          <w:tcPr>
            <w:tcW w:w="0" w:type="auto"/>
          </w:tcPr>
          <w:p w:rsidR="007F65DD" w:rsidRDefault="007F65DD" w:rsidP="008F00A5">
            <w:pPr>
              <w:jc w:val="center"/>
            </w:pPr>
            <w:r>
              <w:t>угол</w:t>
            </w:r>
          </w:p>
        </w:tc>
        <w:tc>
          <w:tcPr>
            <w:tcW w:w="0" w:type="auto"/>
          </w:tcPr>
          <w:p w:rsidR="007F65DD" w:rsidRDefault="007F65DD" w:rsidP="008F00A5">
            <w:pPr>
              <w:jc w:val="center"/>
            </w:pPr>
            <w:r>
              <w:t>м</w:t>
            </w:r>
          </w:p>
        </w:tc>
        <w:tc>
          <w:tcPr>
            <w:tcW w:w="0" w:type="auto"/>
            <w:vAlign w:val="center"/>
          </w:tcPr>
          <w:p w:rsidR="007F65DD" w:rsidRDefault="007F65DD" w:rsidP="008F00A5">
            <w:pPr>
              <w:jc w:val="center"/>
            </w:pPr>
            <w:r>
              <w:t>X</w:t>
            </w:r>
          </w:p>
        </w:tc>
        <w:tc>
          <w:tcPr>
            <w:tcW w:w="0" w:type="auto"/>
            <w:vAlign w:val="center"/>
          </w:tcPr>
          <w:p w:rsidR="007F65DD" w:rsidRDefault="007F65DD" w:rsidP="008F00A5">
            <w:pPr>
              <w:jc w:val="center"/>
            </w:pPr>
            <w:r>
              <w:t>Y</w:t>
            </w:r>
          </w:p>
        </w:tc>
      </w:tr>
      <w:tr w:rsidR="007F65DD" w:rsidTr="008F00A5">
        <w:trPr>
          <w:trHeight w:val="20"/>
        </w:trPr>
        <w:tc>
          <w:tcPr>
            <w:tcW w:w="0" w:type="auto"/>
            <w:vAlign w:val="center"/>
          </w:tcPr>
          <w:p w:rsidR="007F65DD" w:rsidRDefault="007F65DD" w:rsidP="008F00A5">
            <w:pPr>
              <w:jc w:val="center"/>
            </w:pPr>
            <w:r>
              <w:t>118</w:t>
            </w:r>
          </w:p>
        </w:tc>
        <w:tc>
          <w:tcPr>
            <w:tcW w:w="0" w:type="auto"/>
            <w:vAlign w:val="center"/>
          </w:tcPr>
          <w:p w:rsidR="007F65DD" w:rsidRDefault="007F65DD" w:rsidP="008F00A5">
            <w:pPr>
              <w:jc w:val="center"/>
            </w:pPr>
            <w:r>
              <w:t>180°32'57"</w:t>
            </w:r>
          </w:p>
        </w:tc>
        <w:tc>
          <w:tcPr>
            <w:tcW w:w="0" w:type="auto"/>
            <w:vAlign w:val="center"/>
          </w:tcPr>
          <w:p w:rsidR="007F65DD" w:rsidRDefault="007F65DD" w:rsidP="008F00A5">
            <w:pPr>
              <w:jc w:val="center"/>
            </w:pPr>
            <w:r>
              <w:t>6,26</w:t>
            </w:r>
          </w:p>
        </w:tc>
        <w:tc>
          <w:tcPr>
            <w:tcW w:w="0" w:type="auto"/>
            <w:vAlign w:val="center"/>
          </w:tcPr>
          <w:p w:rsidR="007F65DD" w:rsidRDefault="007F65DD" w:rsidP="008F00A5">
            <w:pPr>
              <w:jc w:val="center"/>
            </w:pPr>
            <w:r>
              <w:t>477910,85</w:t>
            </w:r>
          </w:p>
        </w:tc>
        <w:tc>
          <w:tcPr>
            <w:tcW w:w="0" w:type="auto"/>
            <w:vAlign w:val="center"/>
          </w:tcPr>
          <w:p w:rsidR="007F65DD" w:rsidRDefault="007F65DD" w:rsidP="008F00A5">
            <w:pPr>
              <w:jc w:val="center"/>
            </w:pPr>
            <w:r>
              <w:t>2239531,87</w:t>
            </w:r>
          </w:p>
        </w:tc>
      </w:tr>
      <w:tr w:rsidR="007F65DD" w:rsidTr="008F00A5">
        <w:trPr>
          <w:trHeight w:val="20"/>
        </w:trPr>
        <w:tc>
          <w:tcPr>
            <w:tcW w:w="0" w:type="auto"/>
            <w:vAlign w:val="center"/>
          </w:tcPr>
          <w:p w:rsidR="007F65DD" w:rsidRDefault="007F65DD" w:rsidP="008F00A5">
            <w:pPr>
              <w:jc w:val="center"/>
            </w:pPr>
            <w:r>
              <w:t>82</w:t>
            </w:r>
          </w:p>
        </w:tc>
        <w:tc>
          <w:tcPr>
            <w:tcW w:w="0" w:type="auto"/>
            <w:vAlign w:val="center"/>
          </w:tcPr>
          <w:p w:rsidR="007F65DD" w:rsidRDefault="007F65DD" w:rsidP="008F00A5">
            <w:pPr>
              <w:jc w:val="center"/>
            </w:pPr>
            <w:r>
              <w:t>250°48'56"</w:t>
            </w:r>
          </w:p>
        </w:tc>
        <w:tc>
          <w:tcPr>
            <w:tcW w:w="0" w:type="auto"/>
            <w:vAlign w:val="center"/>
          </w:tcPr>
          <w:p w:rsidR="007F65DD" w:rsidRDefault="007F65DD" w:rsidP="008F00A5">
            <w:pPr>
              <w:jc w:val="center"/>
            </w:pPr>
            <w:r>
              <w:t>21,76</w:t>
            </w:r>
          </w:p>
        </w:tc>
        <w:tc>
          <w:tcPr>
            <w:tcW w:w="0" w:type="auto"/>
            <w:vAlign w:val="center"/>
          </w:tcPr>
          <w:p w:rsidR="007F65DD" w:rsidRDefault="007F65DD" w:rsidP="008F00A5">
            <w:pPr>
              <w:jc w:val="center"/>
            </w:pPr>
            <w:r>
              <w:t>477910,79</w:t>
            </w:r>
          </w:p>
        </w:tc>
        <w:tc>
          <w:tcPr>
            <w:tcW w:w="0" w:type="auto"/>
            <w:vAlign w:val="center"/>
          </w:tcPr>
          <w:p w:rsidR="007F65DD" w:rsidRDefault="007F65DD" w:rsidP="008F00A5">
            <w:pPr>
              <w:jc w:val="center"/>
            </w:pPr>
            <w:r>
              <w:t>2239525,61</w:t>
            </w:r>
          </w:p>
        </w:tc>
      </w:tr>
      <w:tr w:rsidR="007F65DD" w:rsidTr="008F00A5">
        <w:trPr>
          <w:trHeight w:val="20"/>
        </w:trPr>
        <w:tc>
          <w:tcPr>
            <w:tcW w:w="0" w:type="auto"/>
            <w:vAlign w:val="center"/>
          </w:tcPr>
          <w:p w:rsidR="007F65DD" w:rsidRDefault="007F65DD" w:rsidP="008F00A5">
            <w:pPr>
              <w:jc w:val="center"/>
            </w:pPr>
            <w:r>
              <w:t>115</w:t>
            </w:r>
          </w:p>
        </w:tc>
        <w:tc>
          <w:tcPr>
            <w:tcW w:w="0" w:type="auto"/>
            <w:vAlign w:val="center"/>
          </w:tcPr>
          <w:p w:rsidR="007F65DD" w:rsidRDefault="007F65DD" w:rsidP="008F00A5">
            <w:pPr>
              <w:jc w:val="center"/>
            </w:pPr>
            <w:r>
              <w:t>207°23'47"</w:t>
            </w:r>
          </w:p>
        </w:tc>
        <w:tc>
          <w:tcPr>
            <w:tcW w:w="0" w:type="auto"/>
            <w:vAlign w:val="center"/>
          </w:tcPr>
          <w:p w:rsidR="007F65DD" w:rsidRDefault="007F65DD" w:rsidP="008F00A5">
            <w:pPr>
              <w:jc w:val="center"/>
            </w:pPr>
            <w:r>
              <w:t>3,39</w:t>
            </w:r>
          </w:p>
        </w:tc>
        <w:tc>
          <w:tcPr>
            <w:tcW w:w="0" w:type="auto"/>
            <w:vAlign w:val="center"/>
          </w:tcPr>
          <w:p w:rsidR="007F65DD" w:rsidRDefault="007F65DD" w:rsidP="008F00A5">
            <w:pPr>
              <w:jc w:val="center"/>
            </w:pPr>
            <w:r>
              <w:t>477890,24</w:t>
            </w:r>
          </w:p>
        </w:tc>
        <w:tc>
          <w:tcPr>
            <w:tcW w:w="0" w:type="auto"/>
            <w:vAlign w:val="center"/>
          </w:tcPr>
          <w:p w:rsidR="007F65DD" w:rsidRDefault="007F65DD" w:rsidP="008F00A5">
            <w:pPr>
              <w:jc w:val="center"/>
            </w:pPr>
            <w:r>
              <w:t>2239518,46</w:t>
            </w:r>
          </w:p>
        </w:tc>
      </w:tr>
      <w:tr w:rsidR="007F65DD" w:rsidTr="008F00A5">
        <w:trPr>
          <w:trHeight w:val="20"/>
        </w:trPr>
        <w:tc>
          <w:tcPr>
            <w:tcW w:w="0" w:type="auto"/>
            <w:vAlign w:val="center"/>
          </w:tcPr>
          <w:p w:rsidR="007F65DD" w:rsidRDefault="007F65DD" w:rsidP="008F00A5">
            <w:pPr>
              <w:jc w:val="center"/>
            </w:pPr>
            <w:r>
              <w:t>114</w:t>
            </w:r>
          </w:p>
        </w:tc>
        <w:tc>
          <w:tcPr>
            <w:tcW w:w="0" w:type="auto"/>
            <w:vAlign w:val="center"/>
          </w:tcPr>
          <w:p w:rsidR="007F65DD" w:rsidRDefault="007F65DD" w:rsidP="008F00A5">
            <w:pPr>
              <w:jc w:val="center"/>
            </w:pPr>
            <w:r>
              <w:t>208°14'59"</w:t>
            </w:r>
          </w:p>
        </w:tc>
        <w:tc>
          <w:tcPr>
            <w:tcW w:w="0" w:type="auto"/>
            <w:vAlign w:val="center"/>
          </w:tcPr>
          <w:p w:rsidR="007F65DD" w:rsidRDefault="007F65DD" w:rsidP="008F00A5">
            <w:pPr>
              <w:jc w:val="center"/>
            </w:pPr>
            <w:r>
              <w:t>0,76</w:t>
            </w:r>
          </w:p>
        </w:tc>
        <w:tc>
          <w:tcPr>
            <w:tcW w:w="0" w:type="auto"/>
            <w:vAlign w:val="center"/>
          </w:tcPr>
          <w:p w:rsidR="007F65DD" w:rsidRDefault="007F65DD" w:rsidP="008F00A5">
            <w:pPr>
              <w:jc w:val="center"/>
            </w:pPr>
            <w:r>
              <w:t>477888,68</w:t>
            </w:r>
          </w:p>
        </w:tc>
        <w:tc>
          <w:tcPr>
            <w:tcW w:w="0" w:type="auto"/>
            <w:vAlign w:val="center"/>
          </w:tcPr>
          <w:p w:rsidR="007F65DD" w:rsidRDefault="007F65DD" w:rsidP="008F00A5">
            <w:pPr>
              <w:jc w:val="center"/>
            </w:pPr>
            <w:r>
              <w:t>2239515,45</w:t>
            </w:r>
          </w:p>
        </w:tc>
      </w:tr>
      <w:tr w:rsidR="007F65DD" w:rsidTr="008F00A5">
        <w:trPr>
          <w:trHeight w:val="20"/>
        </w:trPr>
        <w:tc>
          <w:tcPr>
            <w:tcW w:w="0" w:type="auto"/>
            <w:vAlign w:val="center"/>
          </w:tcPr>
          <w:p w:rsidR="007F65DD" w:rsidRDefault="007F65DD" w:rsidP="008F00A5">
            <w:pPr>
              <w:jc w:val="center"/>
            </w:pPr>
            <w:r>
              <w:t>113</w:t>
            </w:r>
          </w:p>
        </w:tc>
        <w:tc>
          <w:tcPr>
            <w:tcW w:w="0" w:type="auto"/>
            <w:vAlign w:val="center"/>
          </w:tcPr>
          <w:p w:rsidR="007F65DD" w:rsidRDefault="007F65DD" w:rsidP="008F00A5">
            <w:pPr>
              <w:jc w:val="center"/>
            </w:pPr>
            <w:r>
              <w:t>14°35'60"</w:t>
            </w:r>
          </w:p>
        </w:tc>
        <w:tc>
          <w:tcPr>
            <w:tcW w:w="0" w:type="auto"/>
            <w:vAlign w:val="center"/>
          </w:tcPr>
          <w:p w:rsidR="007F65DD" w:rsidRDefault="007F65DD" w:rsidP="008F00A5">
            <w:pPr>
              <w:jc w:val="center"/>
            </w:pPr>
            <w:r>
              <w:t>3,45</w:t>
            </w:r>
          </w:p>
        </w:tc>
        <w:tc>
          <w:tcPr>
            <w:tcW w:w="0" w:type="auto"/>
            <w:vAlign w:val="center"/>
          </w:tcPr>
          <w:p w:rsidR="007F65DD" w:rsidRDefault="007F65DD" w:rsidP="008F00A5">
            <w:pPr>
              <w:jc w:val="center"/>
            </w:pPr>
            <w:r>
              <w:t>477888,32</w:t>
            </w:r>
          </w:p>
        </w:tc>
        <w:tc>
          <w:tcPr>
            <w:tcW w:w="0" w:type="auto"/>
            <w:vAlign w:val="center"/>
          </w:tcPr>
          <w:p w:rsidR="007F65DD" w:rsidRDefault="007F65DD" w:rsidP="008F00A5">
            <w:pPr>
              <w:jc w:val="center"/>
            </w:pPr>
            <w:r>
              <w:t>2239514,78</w:t>
            </w:r>
          </w:p>
        </w:tc>
      </w:tr>
      <w:tr w:rsidR="007F65DD" w:rsidTr="008F00A5">
        <w:trPr>
          <w:trHeight w:val="20"/>
        </w:trPr>
        <w:tc>
          <w:tcPr>
            <w:tcW w:w="0" w:type="auto"/>
            <w:vAlign w:val="center"/>
          </w:tcPr>
          <w:p w:rsidR="007F65DD" w:rsidRDefault="007F65DD" w:rsidP="008F00A5">
            <w:pPr>
              <w:jc w:val="center"/>
            </w:pPr>
            <w:r>
              <w:t>112</w:t>
            </w:r>
          </w:p>
        </w:tc>
        <w:tc>
          <w:tcPr>
            <w:tcW w:w="0" w:type="auto"/>
            <w:vAlign w:val="center"/>
          </w:tcPr>
          <w:p w:rsidR="007F65DD" w:rsidRDefault="007F65DD" w:rsidP="008F00A5">
            <w:pPr>
              <w:jc w:val="center"/>
            </w:pPr>
            <w:r>
              <w:t>252°54'58"</w:t>
            </w:r>
          </w:p>
        </w:tc>
        <w:tc>
          <w:tcPr>
            <w:tcW w:w="0" w:type="auto"/>
            <w:vAlign w:val="center"/>
          </w:tcPr>
          <w:p w:rsidR="007F65DD" w:rsidRDefault="007F65DD" w:rsidP="008F00A5">
            <w:pPr>
              <w:jc w:val="center"/>
            </w:pPr>
            <w:r>
              <w:t>6,71</w:t>
            </w:r>
          </w:p>
        </w:tc>
        <w:tc>
          <w:tcPr>
            <w:tcW w:w="0" w:type="auto"/>
            <w:vAlign w:val="center"/>
          </w:tcPr>
          <w:p w:rsidR="007F65DD" w:rsidRDefault="007F65DD" w:rsidP="008F00A5">
            <w:pPr>
              <w:jc w:val="center"/>
            </w:pPr>
            <w:r>
              <w:t>477889,19</w:t>
            </w:r>
          </w:p>
        </w:tc>
        <w:tc>
          <w:tcPr>
            <w:tcW w:w="0" w:type="auto"/>
            <w:vAlign w:val="center"/>
          </w:tcPr>
          <w:p w:rsidR="007F65DD" w:rsidRDefault="007F65DD" w:rsidP="008F00A5">
            <w:pPr>
              <w:jc w:val="center"/>
            </w:pPr>
            <w:r>
              <w:t>2239518,12</w:t>
            </w:r>
          </w:p>
        </w:tc>
      </w:tr>
      <w:tr w:rsidR="007F65DD" w:rsidTr="008F00A5">
        <w:trPr>
          <w:trHeight w:val="20"/>
        </w:trPr>
        <w:tc>
          <w:tcPr>
            <w:tcW w:w="0" w:type="auto"/>
            <w:vAlign w:val="center"/>
          </w:tcPr>
          <w:p w:rsidR="007F65DD" w:rsidRDefault="007F65DD" w:rsidP="008F00A5">
            <w:pPr>
              <w:jc w:val="center"/>
            </w:pPr>
            <w:r>
              <w:t>111</w:t>
            </w:r>
          </w:p>
        </w:tc>
        <w:tc>
          <w:tcPr>
            <w:tcW w:w="0" w:type="auto"/>
            <w:vAlign w:val="center"/>
          </w:tcPr>
          <w:p w:rsidR="007F65DD" w:rsidRDefault="007F65DD" w:rsidP="008F00A5">
            <w:pPr>
              <w:jc w:val="center"/>
            </w:pPr>
            <w:r>
              <w:t>0°12'53"</w:t>
            </w:r>
          </w:p>
        </w:tc>
        <w:tc>
          <w:tcPr>
            <w:tcW w:w="0" w:type="auto"/>
            <w:vAlign w:val="center"/>
          </w:tcPr>
          <w:p w:rsidR="007F65DD" w:rsidRDefault="007F65DD" w:rsidP="008F00A5">
            <w:pPr>
              <w:jc w:val="center"/>
            </w:pPr>
            <w:r>
              <w:t>5,34</w:t>
            </w:r>
          </w:p>
        </w:tc>
        <w:tc>
          <w:tcPr>
            <w:tcW w:w="0" w:type="auto"/>
            <w:vAlign w:val="center"/>
          </w:tcPr>
          <w:p w:rsidR="007F65DD" w:rsidRDefault="007F65DD" w:rsidP="008F00A5">
            <w:pPr>
              <w:jc w:val="center"/>
            </w:pPr>
            <w:r>
              <w:t>477882,78</w:t>
            </w:r>
          </w:p>
        </w:tc>
        <w:tc>
          <w:tcPr>
            <w:tcW w:w="0" w:type="auto"/>
            <w:vAlign w:val="center"/>
          </w:tcPr>
          <w:p w:rsidR="007F65DD" w:rsidRDefault="007F65DD" w:rsidP="008F00A5">
            <w:pPr>
              <w:jc w:val="center"/>
            </w:pPr>
            <w:r>
              <w:t>2239516,15</w:t>
            </w:r>
          </w:p>
        </w:tc>
      </w:tr>
      <w:tr w:rsidR="007F65DD" w:rsidTr="008F00A5">
        <w:trPr>
          <w:trHeight w:val="20"/>
        </w:trPr>
        <w:tc>
          <w:tcPr>
            <w:tcW w:w="0" w:type="auto"/>
            <w:vAlign w:val="center"/>
          </w:tcPr>
          <w:p w:rsidR="007F65DD" w:rsidRDefault="007F65DD" w:rsidP="008F00A5">
            <w:pPr>
              <w:jc w:val="center"/>
            </w:pPr>
            <w:r>
              <w:t>149</w:t>
            </w:r>
          </w:p>
        </w:tc>
        <w:tc>
          <w:tcPr>
            <w:tcW w:w="0" w:type="auto"/>
            <w:vAlign w:val="center"/>
          </w:tcPr>
          <w:p w:rsidR="007F65DD" w:rsidRDefault="007F65DD" w:rsidP="008F00A5">
            <w:pPr>
              <w:jc w:val="center"/>
            </w:pPr>
            <w:r>
              <w:t>250°20'46"</w:t>
            </w:r>
          </w:p>
        </w:tc>
        <w:tc>
          <w:tcPr>
            <w:tcW w:w="0" w:type="auto"/>
            <w:vAlign w:val="center"/>
          </w:tcPr>
          <w:p w:rsidR="007F65DD" w:rsidRDefault="007F65DD" w:rsidP="008F00A5">
            <w:pPr>
              <w:jc w:val="center"/>
            </w:pPr>
            <w:r>
              <w:t>1,93</w:t>
            </w:r>
          </w:p>
        </w:tc>
        <w:tc>
          <w:tcPr>
            <w:tcW w:w="0" w:type="auto"/>
            <w:vAlign w:val="center"/>
          </w:tcPr>
          <w:p w:rsidR="007F65DD" w:rsidRDefault="007F65DD" w:rsidP="008F00A5">
            <w:pPr>
              <w:jc w:val="center"/>
            </w:pPr>
            <w:r>
              <w:t>477882,80</w:t>
            </w:r>
          </w:p>
        </w:tc>
        <w:tc>
          <w:tcPr>
            <w:tcW w:w="0" w:type="auto"/>
            <w:vAlign w:val="center"/>
          </w:tcPr>
          <w:p w:rsidR="007F65DD" w:rsidRDefault="007F65DD" w:rsidP="008F00A5">
            <w:pPr>
              <w:jc w:val="center"/>
            </w:pPr>
            <w:r>
              <w:t>2239521,49</w:t>
            </w:r>
          </w:p>
        </w:tc>
      </w:tr>
      <w:tr w:rsidR="007F65DD" w:rsidTr="008F00A5">
        <w:trPr>
          <w:trHeight w:val="20"/>
        </w:trPr>
        <w:tc>
          <w:tcPr>
            <w:tcW w:w="0" w:type="auto"/>
            <w:vAlign w:val="center"/>
          </w:tcPr>
          <w:p w:rsidR="007F65DD" w:rsidRDefault="007F65DD" w:rsidP="008F00A5">
            <w:pPr>
              <w:jc w:val="center"/>
            </w:pPr>
            <w:r>
              <w:t>150</w:t>
            </w:r>
          </w:p>
        </w:tc>
        <w:tc>
          <w:tcPr>
            <w:tcW w:w="0" w:type="auto"/>
            <w:vAlign w:val="center"/>
          </w:tcPr>
          <w:p w:rsidR="007F65DD" w:rsidRDefault="007F65DD" w:rsidP="008F00A5">
            <w:pPr>
              <w:jc w:val="center"/>
            </w:pPr>
            <w:r>
              <w:t>0°32'44"</w:t>
            </w:r>
          </w:p>
        </w:tc>
        <w:tc>
          <w:tcPr>
            <w:tcW w:w="0" w:type="auto"/>
            <w:vAlign w:val="center"/>
          </w:tcPr>
          <w:p w:rsidR="007F65DD" w:rsidRDefault="007F65DD" w:rsidP="008F00A5">
            <w:pPr>
              <w:jc w:val="center"/>
            </w:pPr>
            <w:r>
              <w:t>1,05</w:t>
            </w:r>
          </w:p>
        </w:tc>
        <w:tc>
          <w:tcPr>
            <w:tcW w:w="0" w:type="auto"/>
            <w:vAlign w:val="center"/>
          </w:tcPr>
          <w:p w:rsidR="007F65DD" w:rsidRDefault="007F65DD" w:rsidP="008F00A5">
            <w:pPr>
              <w:jc w:val="center"/>
            </w:pPr>
            <w:r>
              <w:t>477880,98</w:t>
            </w:r>
          </w:p>
        </w:tc>
        <w:tc>
          <w:tcPr>
            <w:tcW w:w="0" w:type="auto"/>
            <w:vAlign w:val="center"/>
          </w:tcPr>
          <w:p w:rsidR="007F65DD" w:rsidRDefault="007F65DD" w:rsidP="008F00A5">
            <w:pPr>
              <w:jc w:val="center"/>
            </w:pPr>
            <w:r>
              <w:t>2239520,84</w:t>
            </w:r>
          </w:p>
        </w:tc>
      </w:tr>
      <w:tr w:rsidR="007F65DD" w:rsidTr="008F00A5">
        <w:trPr>
          <w:trHeight w:val="20"/>
        </w:trPr>
        <w:tc>
          <w:tcPr>
            <w:tcW w:w="0" w:type="auto"/>
            <w:vAlign w:val="center"/>
          </w:tcPr>
          <w:p w:rsidR="007F65DD" w:rsidRDefault="007F65DD" w:rsidP="008F00A5">
            <w:pPr>
              <w:jc w:val="center"/>
            </w:pPr>
            <w:r>
              <w:t>121</w:t>
            </w:r>
          </w:p>
        </w:tc>
        <w:tc>
          <w:tcPr>
            <w:tcW w:w="0" w:type="auto"/>
            <w:vAlign w:val="center"/>
          </w:tcPr>
          <w:p w:rsidR="007F65DD" w:rsidRDefault="007F65DD" w:rsidP="008F00A5">
            <w:pPr>
              <w:jc w:val="center"/>
            </w:pPr>
            <w:r>
              <w:t>72°58'0"</w:t>
            </w:r>
          </w:p>
        </w:tc>
        <w:tc>
          <w:tcPr>
            <w:tcW w:w="0" w:type="auto"/>
            <w:vAlign w:val="center"/>
          </w:tcPr>
          <w:p w:rsidR="007F65DD" w:rsidRDefault="007F65DD" w:rsidP="008F00A5">
            <w:pPr>
              <w:jc w:val="center"/>
            </w:pPr>
            <w:r>
              <w:t>7,89</w:t>
            </w:r>
          </w:p>
        </w:tc>
        <w:tc>
          <w:tcPr>
            <w:tcW w:w="0" w:type="auto"/>
            <w:vAlign w:val="center"/>
          </w:tcPr>
          <w:p w:rsidR="007F65DD" w:rsidRDefault="007F65DD" w:rsidP="008F00A5">
            <w:pPr>
              <w:jc w:val="center"/>
            </w:pPr>
            <w:r>
              <w:t>477880,99</w:t>
            </w:r>
          </w:p>
        </w:tc>
        <w:tc>
          <w:tcPr>
            <w:tcW w:w="0" w:type="auto"/>
            <w:vAlign w:val="center"/>
          </w:tcPr>
          <w:p w:rsidR="007F65DD" w:rsidRDefault="007F65DD" w:rsidP="008F00A5">
            <w:pPr>
              <w:jc w:val="center"/>
            </w:pPr>
            <w:r>
              <w:t>2239521,89</w:t>
            </w:r>
          </w:p>
        </w:tc>
      </w:tr>
      <w:tr w:rsidR="007F65DD" w:rsidTr="008F00A5">
        <w:trPr>
          <w:trHeight w:val="20"/>
        </w:trPr>
        <w:tc>
          <w:tcPr>
            <w:tcW w:w="0" w:type="auto"/>
            <w:vAlign w:val="center"/>
          </w:tcPr>
          <w:p w:rsidR="007F65DD" w:rsidRDefault="007F65DD" w:rsidP="008F00A5">
            <w:pPr>
              <w:jc w:val="center"/>
            </w:pPr>
            <w:r>
              <w:t>120</w:t>
            </w:r>
          </w:p>
        </w:tc>
        <w:tc>
          <w:tcPr>
            <w:tcW w:w="0" w:type="auto"/>
            <w:vAlign w:val="center"/>
          </w:tcPr>
          <w:p w:rsidR="007F65DD" w:rsidRDefault="007F65DD" w:rsidP="008F00A5">
            <w:pPr>
              <w:jc w:val="center"/>
            </w:pPr>
            <w:r>
              <w:t>70°46'10"</w:t>
            </w:r>
          </w:p>
        </w:tc>
        <w:tc>
          <w:tcPr>
            <w:tcW w:w="0" w:type="auto"/>
            <w:vAlign w:val="center"/>
          </w:tcPr>
          <w:p w:rsidR="007F65DD" w:rsidRDefault="007F65DD" w:rsidP="008F00A5">
            <w:pPr>
              <w:jc w:val="center"/>
            </w:pPr>
            <w:r>
              <w:t>23,23</w:t>
            </w:r>
          </w:p>
        </w:tc>
        <w:tc>
          <w:tcPr>
            <w:tcW w:w="0" w:type="auto"/>
            <w:vAlign w:val="center"/>
          </w:tcPr>
          <w:p w:rsidR="007F65DD" w:rsidRDefault="007F65DD" w:rsidP="008F00A5">
            <w:pPr>
              <w:jc w:val="center"/>
            </w:pPr>
            <w:r>
              <w:t>477888,53</w:t>
            </w:r>
          </w:p>
        </w:tc>
        <w:tc>
          <w:tcPr>
            <w:tcW w:w="0" w:type="auto"/>
            <w:vAlign w:val="center"/>
          </w:tcPr>
          <w:p w:rsidR="007F65DD" w:rsidRDefault="007F65DD" w:rsidP="008F00A5">
            <w:pPr>
              <w:jc w:val="center"/>
            </w:pPr>
            <w:r>
              <w:t>2239524,20</w:t>
            </w:r>
          </w:p>
        </w:tc>
      </w:tr>
      <w:tr w:rsidR="007F65DD" w:rsidTr="008F00A5">
        <w:trPr>
          <w:trHeight w:val="20"/>
        </w:trPr>
        <w:tc>
          <w:tcPr>
            <w:tcW w:w="0" w:type="auto"/>
            <w:vAlign w:val="center"/>
          </w:tcPr>
          <w:p w:rsidR="007F65DD" w:rsidRDefault="007F65DD" w:rsidP="008F00A5">
            <w:pPr>
              <w:jc w:val="center"/>
            </w:pPr>
            <w:r>
              <w:t>119</w:t>
            </w:r>
          </w:p>
        </w:tc>
        <w:tc>
          <w:tcPr>
            <w:tcW w:w="0" w:type="auto"/>
            <w:vAlign w:val="center"/>
          </w:tcPr>
          <w:p w:rsidR="007F65DD" w:rsidRDefault="007F65DD" w:rsidP="008F00A5">
            <w:pPr>
              <w:jc w:val="center"/>
            </w:pPr>
            <w:r>
              <w:t>87°3'52"</w:t>
            </w:r>
          </w:p>
        </w:tc>
        <w:tc>
          <w:tcPr>
            <w:tcW w:w="0" w:type="auto"/>
            <w:vAlign w:val="center"/>
          </w:tcPr>
          <w:p w:rsidR="007F65DD" w:rsidRDefault="007F65DD" w:rsidP="008F00A5">
            <w:pPr>
              <w:jc w:val="center"/>
            </w:pPr>
            <w:r>
              <w:t>0,39</w:t>
            </w:r>
          </w:p>
        </w:tc>
        <w:tc>
          <w:tcPr>
            <w:tcW w:w="0" w:type="auto"/>
            <w:vAlign w:val="center"/>
          </w:tcPr>
          <w:p w:rsidR="007F65DD" w:rsidRDefault="007F65DD" w:rsidP="008F00A5">
            <w:pPr>
              <w:jc w:val="center"/>
            </w:pPr>
            <w:r>
              <w:t>477910,46</w:t>
            </w:r>
          </w:p>
        </w:tc>
        <w:tc>
          <w:tcPr>
            <w:tcW w:w="0" w:type="auto"/>
            <w:vAlign w:val="center"/>
          </w:tcPr>
          <w:p w:rsidR="007F65DD" w:rsidRDefault="007F65DD" w:rsidP="008F00A5">
            <w:pPr>
              <w:jc w:val="center"/>
            </w:pPr>
            <w:r>
              <w:t>2239531,85</w:t>
            </w:r>
          </w:p>
        </w:tc>
      </w:tr>
      <w:tr w:rsidR="007F65DD" w:rsidTr="008F00A5">
        <w:trPr>
          <w:trHeight w:val="20"/>
        </w:trPr>
        <w:tc>
          <w:tcPr>
            <w:tcW w:w="0" w:type="auto"/>
            <w:vAlign w:val="center"/>
          </w:tcPr>
          <w:p w:rsidR="007F65DD" w:rsidRDefault="007F65DD" w:rsidP="008F00A5">
            <w:pPr>
              <w:jc w:val="center"/>
            </w:pPr>
            <w:r>
              <w:t>135</w:t>
            </w:r>
          </w:p>
        </w:tc>
        <w:tc>
          <w:tcPr>
            <w:tcW w:w="0" w:type="auto"/>
            <w:vAlign w:val="center"/>
          </w:tcPr>
          <w:p w:rsidR="007F65DD" w:rsidRDefault="007F65DD" w:rsidP="008F00A5">
            <w:pPr>
              <w:jc w:val="center"/>
            </w:pPr>
            <w:r>
              <w:t>105°43'7"</w:t>
            </w:r>
          </w:p>
        </w:tc>
        <w:tc>
          <w:tcPr>
            <w:tcW w:w="0" w:type="auto"/>
            <w:vAlign w:val="center"/>
          </w:tcPr>
          <w:p w:rsidR="007F65DD" w:rsidRDefault="007F65DD" w:rsidP="008F00A5">
            <w:pPr>
              <w:jc w:val="center"/>
            </w:pPr>
            <w:r>
              <w:t>8,67</w:t>
            </w:r>
          </w:p>
        </w:tc>
        <w:tc>
          <w:tcPr>
            <w:tcW w:w="0" w:type="auto"/>
            <w:vAlign w:val="center"/>
          </w:tcPr>
          <w:p w:rsidR="007F65DD" w:rsidRDefault="007F65DD" w:rsidP="008F00A5">
            <w:pPr>
              <w:jc w:val="center"/>
            </w:pPr>
            <w:r>
              <w:t>477825,04</w:t>
            </w:r>
          </w:p>
        </w:tc>
        <w:tc>
          <w:tcPr>
            <w:tcW w:w="0" w:type="auto"/>
            <w:vAlign w:val="center"/>
          </w:tcPr>
          <w:p w:rsidR="007F65DD" w:rsidRDefault="007F65DD" w:rsidP="008F00A5">
            <w:pPr>
              <w:jc w:val="center"/>
            </w:pPr>
            <w:r>
              <w:t>2239905,89</w:t>
            </w:r>
          </w:p>
        </w:tc>
      </w:tr>
      <w:tr w:rsidR="007F65DD" w:rsidTr="008F00A5">
        <w:trPr>
          <w:trHeight w:val="20"/>
        </w:trPr>
        <w:tc>
          <w:tcPr>
            <w:tcW w:w="0" w:type="auto"/>
            <w:vAlign w:val="center"/>
          </w:tcPr>
          <w:p w:rsidR="007F65DD" w:rsidRDefault="007F65DD" w:rsidP="008F00A5">
            <w:pPr>
              <w:jc w:val="center"/>
            </w:pPr>
            <w:r>
              <w:t>116</w:t>
            </w:r>
          </w:p>
        </w:tc>
        <w:tc>
          <w:tcPr>
            <w:tcW w:w="0" w:type="auto"/>
            <w:vAlign w:val="center"/>
          </w:tcPr>
          <w:p w:rsidR="007F65DD" w:rsidRDefault="007F65DD" w:rsidP="008F00A5">
            <w:pPr>
              <w:jc w:val="center"/>
            </w:pPr>
            <w:r>
              <w:t>149°40'22"</w:t>
            </w:r>
          </w:p>
        </w:tc>
        <w:tc>
          <w:tcPr>
            <w:tcW w:w="0" w:type="auto"/>
            <w:vAlign w:val="center"/>
          </w:tcPr>
          <w:p w:rsidR="007F65DD" w:rsidRDefault="007F65DD" w:rsidP="008F00A5">
            <w:pPr>
              <w:jc w:val="center"/>
            </w:pPr>
            <w:r>
              <w:t>23,92</w:t>
            </w:r>
          </w:p>
        </w:tc>
        <w:tc>
          <w:tcPr>
            <w:tcW w:w="0" w:type="auto"/>
            <w:vAlign w:val="center"/>
          </w:tcPr>
          <w:p w:rsidR="007F65DD" w:rsidRDefault="007F65DD" w:rsidP="008F00A5">
            <w:pPr>
              <w:jc w:val="center"/>
            </w:pPr>
            <w:r>
              <w:t>477833,39</w:t>
            </w:r>
          </w:p>
        </w:tc>
        <w:tc>
          <w:tcPr>
            <w:tcW w:w="0" w:type="auto"/>
            <w:vAlign w:val="center"/>
          </w:tcPr>
          <w:p w:rsidR="007F65DD" w:rsidRDefault="007F65DD" w:rsidP="008F00A5">
            <w:pPr>
              <w:jc w:val="center"/>
            </w:pPr>
            <w:r>
              <w:t>2239903,54</w:t>
            </w:r>
          </w:p>
        </w:tc>
      </w:tr>
      <w:tr w:rsidR="007F65DD" w:rsidTr="008F00A5">
        <w:trPr>
          <w:trHeight w:val="20"/>
        </w:trPr>
        <w:tc>
          <w:tcPr>
            <w:tcW w:w="0" w:type="auto"/>
            <w:vAlign w:val="center"/>
          </w:tcPr>
          <w:p w:rsidR="007F65DD" w:rsidRDefault="007F65DD" w:rsidP="008F00A5">
            <w:pPr>
              <w:jc w:val="center"/>
            </w:pPr>
            <w:r>
              <w:t>126</w:t>
            </w:r>
          </w:p>
        </w:tc>
        <w:tc>
          <w:tcPr>
            <w:tcW w:w="0" w:type="auto"/>
            <w:vAlign w:val="center"/>
          </w:tcPr>
          <w:p w:rsidR="007F65DD" w:rsidRDefault="007F65DD" w:rsidP="008F00A5">
            <w:pPr>
              <w:jc w:val="center"/>
            </w:pPr>
            <w:r>
              <w:t>160°3'29"</w:t>
            </w:r>
          </w:p>
        </w:tc>
        <w:tc>
          <w:tcPr>
            <w:tcW w:w="0" w:type="auto"/>
            <w:vAlign w:val="center"/>
          </w:tcPr>
          <w:p w:rsidR="007F65DD" w:rsidRDefault="007F65DD" w:rsidP="008F00A5">
            <w:pPr>
              <w:jc w:val="center"/>
            </w:pPr>
            <w:r>
              <w:t>11,9</w:t>
            </w:r>
          </w:p>
        </w:tc>
        <w:tc>
          <w:tcPr>
            <w:tcW w:w="0" w:type="auto"/>
            <w:vAlign w:val="center"/>
          </w:tcPr>
          <w:p w:rsidR="007F65DD" w:rsidRDefault="007F65DD" w:rsidP="008F00A5">
            <w:pPr>
              <w:jc w:val="center"/>
            </w:pPr>
            <w:r>
              <w:t>477845,47</w:t>
            </w:r>
          </w:p>
        </w:tc>
        <w:tc>
          <w:tcPr>
            <w:tcW w:w="0" w:type="auto"/>
            <w:vAlign w:val="center"/>
          </w:tcPr>
          <w:p w:rsidR="007F65DD" w:rsidRDefault="007F65DD" w:rsidP="008F00A5">
            <w:pPr>
              <w:jc w:val="center"/>
            </w:pPr>
            <w:r>
              <w:t>2239882,89</w:t>
            </w:r>
          </w:p>
        </w:tc>
      </w:tr>
      <w:tr w:rsidR="007F65DD" w:rsidTr="008F00A5">
        <w:trPr>
          <w:trHeight w:val="20"/>
        </w:trPr>
        <w:tc>
          <w:tcPr>
            <w:tcW w:w="0" w:type="auto"/>
            <w:vAlign w:val="center"/>
          </w:tcPr>
          <w:p w:rsidR="007F65DD" w:rsidRDefault="007F65DD" w:rsidP="008F00A5">
            <w:pPr>
              <w:jc w:val="center"/>
            </w:pPr>
            <w:r>
              <w:t>125</w:t>
            </w:r>
          </w:p>
        </w:tc>
        <w:tc>
          <w:tcPr>
            <w:tcW w:w="0" w:type="auto"/>
            <w:vAlign w:val="center"/>
          </w:tcPr>
          <w:p w:rsidR="007F65DD" w:rsidRDefault="007F65DD" w:rsidP="008F00A5">
            <w:pPr>
              <w:jc w:val="center"/>
            </w:pPr>
            <w:r>
              <w:t>285°23'56"</w:t>
            </w:r>
          </w:p>
        </w:tc>
        <w:tc>
          <w:tcPr>
            <w:tcW w:w="0" w:type="auto"/>
            <w:vAlign w:val="center"/>
          </w:tcPr>
          <w:p w:rsidR="007F65DD" w:rsidRDefault="007F65DD" w:rsidP="008F00A5">
            <w:pPr>
              <w:jc w:val="center"/>
            </w:pPr>
            <w:r>
              <w:t>7,34</w:t>
            </w:r>
          </w:p>
        </w:tc>
        <w:tc>
          <w:tcPr>
            <w:tcW w:w="0" w:type="auto"/>
            <w:vAlign w:val="center"/>
          </w:tcPr>
          <w:p w:rsidR="007F65DD" w:rsidRDefault="007F65DD" w:rsidP="008F00A5">
            <w:pPr>
              <w:jc w:val="center"/>
            </w:pPr>
            <w:r>
              <w:t>477849,53</w:t>
            </w:r>
          </w:p>
        </w:tc>
        <w:tc>
          <w:tcPr>
            <w:tcW w:w="0" w:type="auto"/>
            <w:vAlign w:val="center"/>
          </w:tcPr>
          <w:p w:rsidR="007F65DD" w:rsidRDefault="007F65DD" w:rsidP="008F00A5">
            <w:pPr>
              <w:jc w:val="center"/>
            </w:pPr>
            <w:r>
              <w:t>2239871,70</w:t>
            </w:r>
          </w:p>
        </w:tc>
      </w:tr>
      <w:tr w:rsidR="007F65DD" w:rsidTr="008F00A5">
        <w:trPr>
          <w:trHeight w:val="20"/>
        </w:trPr>
        <w:tc>
          <w:tcPr>
            <w:tcW w:w="0" w:type="auto"/>
            <w:vAlign w:val="center"/>
          </w:tcPr>
          <w:p w:rsidR="007F65DD" w:rsidRDefault="007F65DD" w:rsidP="008F00A5">
            <w:pPr>
              <w:jc w:val="center"/>
            </w:pPr>
            <w:r>
              <w:t>137</w:t>
            </w:r>
          </w:p>
        </w:tc>
        <w:tc>
          <w:tcPr>
            <w:tcW w:w="0" w:type="auto"/>
            <w:vAlign w:val="center"/>
          </w:tcPr>
          <w:p w:rsidR="007F65DD" w:rsidRDefault="007F65DD" w:rsidP="008F00A5">
            <w:pPr>
              <w:jc w:val="center"/>
            </w:pPr>
            <w:r>
              <w:t>340°6'48"</w:t>
            </w:r>
          </w:p>
        </w:tc>
        <w:tc>
          <w:tcPr>
            <w:tcW w:w="0" w:type="auto"/>
            <w:vAlign w:val="center"/>
          </w:tcPr>
          <w:p w:rsidR="007F65DD" w:rsidRDefault="007F65DD" w:rsidP="008F00A5">
            <w:pPr>
              <w:jc w:val="center"/>
            </w:pPr>
            <w:r>
              <w:t>7,11</w:t>
            </w:r>
          </w:p>
        </w:tc>
        <w:tc>
          <w:tcPr>
            <w:tcW w:w="0" w:type="auto"/>
            <w:vAlign w:val="center"/>
          </w:tcPr>
          <w:p w:rsidR="007F65DD" w:rsidRDefault="007F65DD" w:rsidP="008F00A5">
            <w:pPr>
              <w:jc w:val="center"/>
            </w:pPr>
            <w:r>
              <w:t>477842,45</w:t>
            </w:r>
          </w:p>
        </w:tc>
        <w:tc>
          <w:tcPr>
            <w:tcW w:w="0" w:type="auto"/>
            <w:vAlign w:val="center"/>
          </w:tcPr>
          <w:p w:rsidR="007F65DD" w:rsidRDefault="007F65DD" w:rsidP="008F00A5">
            <w:pPr>
              <w:jc w:val="center"/>
            </w:pPr>
            <w:r>
              <w:t>2239873,65</w:t>
            </w:r>
          </w:p>
        </w:tc>
      </w:tr>
      <w:tr w:rsidR="007F65DD" w:rsidTr="008F00A5">
        <w:trPr>
          <w:trHeight w:val="20"/>
        </w:trPr>
        <w:tc>
          <w:tcPr>
            <w:tcW w:w="0" w:type="auto"/>
            <w:vAlign w:val="center"/>
          </w:tcPr>
          <w:p w:rsidR="007F65DD" w:rsidRDefault="007F65DD" w:rsidP="008F00A5">
            <w:pPr>
              <w:jc w:val="center"/>
            </w:pPr>
            <w:r>
              <w:t>136</w:t>
            </w:r>
          </w:p>
        </w:tc>
        <w:tc>
          <w:tcPr>
            <w:tcW w:w="0" w:type="auto"/>
            <w:vAlign w:val="center"/>
          </w:tcPr>
          <w:p w:rsidR="007F65DD" w:rsidRDefault="007F65DD" w:rsidP="008F00A5">
            <w:pPr>
              <w:jc w:val="center"/>
            </w:pPr>
            <w:r>
              <w:t>329°36'1"</w:t>
            </w:r>
          </w:p>
        </w:tc>
        <w:tc>
          <w:tcPr>
            <w:tcW w:w="0" w:type="auto"/>
            <w:vAlign w:val="center"/>
          </w:tcPr>
          <w:p w:rsidR="007F65DD" w:rsidRDefault="007F65DD" w:rsidP="008F00A5">
            <w:pPr>
              <w:jc w:val="center"/>
            </w:pPr>
            <w:r>
              <w:t>29,62</w:t>
            </w:r>
          </w:p>
        </w:tc>
        <w:tc>
          <w:tcPr>
            <w:tcW w:w="0" w:type="auto"/>
            <w:vAlign w:val="center"/>
          </w:tcPr>
          <w:p w:rsidR="007F65DD" w:rsidRDefault="007F65DD" w:rsidP="008F00A5">
            <w:pPr>
              <w:jc w:val="center"/>
            </w:pPr>
            <w:r>
              <w:t>477840,03</w:t>
            </w:r>
          </w:p>
        </w:tc>
        <w:tc>
          <w:tcPr>
            <w:tcW w:w="0" w:type="auto"/>
            <w:vAlign w:val="center"/>
          </w:tcPr>
          <w:p w:rsidR="007F65DD" w:rsidRDefault="007F65DD" w:rsidP="008F00A5">
            <w:pPr>
              <w:jc w:val="center"/>
            </w:pPr>
            <w:r>
              <w:t>2239880,34</w:t>
            </w:r>
          </w:p>
        </w:tc>
      </w:tr>
      <w:tr w:rsidR="007F65DD" w:rsidTr="008F00A5">
        <w:tc>
          <w:tcPr>
            <w:tcW w:w="0" w:type="auto"/>
            <w:gridSpan w:val="5"/>
            <w:vAlign w:val="center"/>
          </w:tcPr>
          <w:p w:rsidR="007F65DD" w:rsidRDefault="007F65DD" w:rsidP="008F00A5">
            <w:r>
              <w:t>№ 6</w:t>
            </w:r>
          </w:p>
        </w:tc>
      </w:tr>
      <w:tr w:rsidR="007F65DD" w:rsidTr="008F00A5">
        <w:trPr>
          <w:trHeight w:val="28"/>
        </w:trPr>
        <w:tc>
          <w:tcPr>
            <w:tcW w:w="0" w:type="auto"/>
            <w:gridSpan w:val="3"/>
            <w:vAlign w:val="center"/>
          </w:tcPr>
          <w:p w:rsidR="007F65DD" w:rsidRDefault="007F65DD" w:rsidP="008F00A5">
            <w:r>
              <w:t>Кадастровый квартал:</w:t>
            </w:r>
          </w:p>
        </w:tc>
        <w:tc>
          <w:tcPr>
            <w:tcW w:w="0" w:type="auto"/>
            <w:gridSpan w:val="2"/>
            <w:vAlign w:val="center"/>
          </w:tcPr>
          <w:p w:rsidR="007F65DD" w:rsidRDefault="007F65DD" w:rsidP="008F00A5">
            <w:r>
              <w:t>63:31:0402003</w:t>
            </w:r>
          </w:p>
        </w:tc>
      </w:tr>
      <w:tr w:rsidR="007F65DD" w:rsidTr="008F00A5">
        <w:trPr>
          <w:trHeight w:val="28"/>
        </w:trPr>
        <w:tc>
          <w:tcPr>
            <w:tcW w:w="0" w:type="auto"/>
            <w:gridSpan w:val="3"/>
            <w:vAlign w:val="center"/>
          </w:tcPr>
          <w:p w:rsidR="007F65DD" w:rsidRDefault="007F65DD" w:rsidP="008F00A5">
            <w:r>
              <w:t>Кадастровый номер:</w:t>
            </w:r>
          </w:p>
        </w:tc>
        <w:tc>
          <w:tcPr>
            <w:tcW w:w="0" w:type="auto"/>
            <w:gridSpan w:val="2"/>
            <w:vAlign w:val="center"/>
          </w:tcPr>
          <w:p w:rsidR="007F65DD" w:rsidRDefault="007F65DD" w:rsidP="008F00A5">
            <w:r>
              <w:t>63:31:0000000:4701</w:t>
            </w:r>
          </w:p>
        </w:tc>
      </w:tr>
      <w:tr w:rsidR="007F65DD" w:rsidTr="008F00A5">
        <w:trPr>
          <w:trHeight w:val="28"/>
        </w:trPr>
        <w:tc>
          <w:tcPr>
            <w:tcW w:w="0" w:type="auto"/>
            <w:gridSpan w:val="3"/>
            <w:vAlign w:val="center"/>
          </w:tcPr>
          <w:p w:rsidR="007F65DD" w:rsidRDefault="007F65DD" w:rsidP="008F00A5">
            <w:r>
              <w:t>Образуемый ЗУ:</w:t>
            </w:r>
          </w:p>
        </w:tc>
        <w:tc>
          <w:tcPr>
            <w:tcW w:w="0" w:type="auto"/>
            <w:gridSpan w:val="2"/>
            <w:vAlign w:val="center"/>
          </w:tcPr>
          <w:p w:rsidR="007F65DD" w:rsidRDefault="007F65DD" w:rsidP="008F00A5">
            <w:r>
              <w:t>:4701/чзу</w:t>
            </w:r>
            <w:proofErr w:type="gramStart"/>
            <w:r>
              <w:t>2</w:t>
            </w:r>
            <w:proofErr w:type="gramEnd"/>
          </w:p>
        </w:tc>
      </w:tr>
      <w:tr w:rsidR="007F65DD" w:rsidTr="008F00A5">
        <w:trPr>
          <w:trHeight w:val="28"/>
        </w:trPr>
        <w:tc>
          <w:tcPr>
            <w:tcW w:w="0" w:type="auto"/>
            <w:gridSpan w:val="3"/>
            <w:vAlign w:val="center"/>
          </w:tcPr>
          <w:p w:rsidR="007F65DD" w:rsidRDefault="007F65DD" w:rsidP="008F00A5">
            <w:r>
              <w:t xml:space="preserve">Площадь </w:t>
            </w:r>
            <w:proofErr w:type="spellStart"/>
            <w:r>
              <w:t>кв.м</w:t>
            </w:r>
            <w:proofErr w:type="spellEnd"/>
            <w:r>
              <w:t>.:</w:t>
            </w:r>
          </w:p>
        </w:tc>
        <w:tc>
          <w:tcPr>
            <w:tcW w:w="0" w:type="auto"/>
            <w:gridSpan w:val="2"/>
            <w:vAlign w:val="center"/>
          </w:tcPr>
          <w:p w:rsidR="007F65DD" w:rsidRDefault="007F65DD" w:rsidP="008F00A5">
            <w:r>
              <w:t>684</w:t>
            </w:r>
          </w:p>
        </w:tc>
      </w:tr>
      <w:tr w:rsidR="007F65DD" w:rsidTr="008F00A5">
        <w:trPr>
          <w:trHeight w:val="28"/>
        </w:trPr>
        <w:tc>
          <w:tcPr>
            <w:tcW w:w="0" w:type="auto"/>
            <w:gridSpan w:val="3"/>
            <w:vAlign w:val="center"/>
          </w:tcPr>
          <w:p w:rsidR="007F65DD" w:rsidRDefault="007F65DD" w:rsidP="008F00A5">
            <w:r>
              <w:t>Правообладатель. Вид права:</w:t>
            </w:r>
          </w:p>
        </w:tc>
        <w:tc>
          <w:tcPr>
            <w:tcW w:w="0" w:type="auto"/>
            <w:gridSpan w:val="2"/>
            <w:vAlign w:val="center"/>
          </w:tcPr>
          <w:p w:rsidR="007F65DD" w:rsidRDefault="007F65DD" w:rsidP="008F00A5"/>
        </w:tc>
      </w:tr>
      <w:tr w:rsidR="007F65DD" w:rsidTr="008F00A5">
        <w:trPr>
          <w:trHeight w:val="28"/>
        </w:trPr>
        <w:tc>
          <w:tcPr>
            <w:tcW w:w="0" w:type="auto"/>
            <w:gridSpan w:val="3"/>
            <w:vAlign w:val="center"/>
          </w:tcPr>
          <w:p w:rsidR="007F65DD" w:rsidRDefault="007F65DD" w:rsidP="008F00A5">
            <w:r>
              <w:t>Разрешенное использование:</w:t>
            </w:r>
          </w:p>
        </w:tc>
        <w:tc>
          <w:tcPr>
            <w:tcW w:w="0" w:type="auto"/>
            <w:gridSpan w:val="2"/>
            <w:vAlign w:val="center"/>
          </w:tcPr>
          <w:p w:rsidR="007F65DD" w:rsidRDefault="007F65DD" w:rsidP="008F00A5">
            <w:r>
              <w:t>для ведения сельскохозяйственной деятельности</w:t>
            </w:r>
          </w:p>
        </w:tc>
      </w:tr>
      <w:tr w:rsidR="007F65DD" w:rsidTr="008F00A5">
        <w:trPr>
          <w:trHeight w:val="28"/>
        </w:trPr>
        <w:tc>
          <w:tcPr>
            <w:tcW w:w="0" w:type="auto"/>
            <w:gridSpan w:val="3"/>
            <w:vAlign w:val="center"/>
          </w:tcPr>
          <w:p w:rsidR="007F65DD" w:rsidRDefault="007F65DD" w:rsidP="008F00A5">
            <w:r>
              <w:t>Назначение (сооружение):</w:t>
            </w:r>
          </w:p>
        </w:tc>
        <w:tc>
          <w:tcPr>
            <w:tcW w:w="0" w:type="auto"/>
            <w:gridSpan w:val="2"/>
            <w:vAlign w:val="center"/>
          </w:tcPr>
          <w:p w:rsidR="007F65DD" w:rsidRDefault="007F65DD" w:rsidP="008F00A5">
            <w:r>
              <w:t xml:space="preserve">Трасса выкидного трубопровода от скважины  № 81 и трасса ВЛ-10 </w:t>
            </w:r>
            <w:proofErr w:type="spellStart"/>
            <w:r>
              <w:t>кВ</w:t>
            </w:r>
            <w:proofErr w:type="spellEnd"/>
            <w:r>
              <w:t xml:space="preserve"> в параллельном следовании Площадка для складирования вырубленной растительности</w:t>
            </w:r>
          </w:p>
        </w:tc>
      </w:tr>
      <w:tr w:rsidR="007F65DD" w:rsidTr="008F00A5">
        <w:trPr>
          <w:trHeight w:val="20"/>
        </w:trPr>
        <w:tc>
          <w:tcPr>
            <w:tcW w:w="0" w:type="auto"/>
            <w:vAlign w:val="bottom"/>
          </w:tcPr>
          <w:p w:rsidR="007F65DD" w:rsidRDefault="007F65DD" w:rsidP="008F00A5">
            <w:pPr>
              <w:jc w:val="center"/>
            </w:pPr>
            <w:r>
              <w:t>№ точки</w:t>
            </w:r>
          </w:p>
        </w:tc>
        <w:tc>
          <w:tcPr>
            <w:tcW w:w="0" w:type="auto"/>
            <w:vAlign w:val="bottom"/>
          </w:tcPr>
          <w:p w:rsidR="007F65DD" w:rsidRDefault="007F65DD" w:rsidP="008F00A5">
            <w:pPr>
              <w:jc w:val="center"/>
            </w:pPr>
            <w:r>
              <w:t>Дирекционный</w:t>
            </w:r>
          </w:p>
        </w:tc>
        <w:tc>
          <w:tcPr>
            <w:tcW w:w="0" w:type="auto"/>
            <w:vAlign w:val="bottom"/>
          </w:tcPr>
          <w:p w:rsidR="007F65DD" w:rsidRDefault="007F65DD" w:rsidP="008F00A5">
            <w:pPr>
              <w:jc w:val="center"/>
            </w:pPr>
            <w:r>
              <w:t>Расстояние,</w:t>
            </w:r>
          </w:p>
        </w:tc>
        <w:tc>
          <w:tcPr>
            <w:tcW w:w="0" w:type="auto"/>
            <w:gridSpan w:val="2"/>
            <w:vAlign w:val="center"/>
          </w:tcPr>
          <w:p w:rsidR="007F65DD" w:rsidRDefault="007F65DD" w:rsidP="008F00A5">
            <w:pPr>
              <w:jc w:val="center"/>
            </w:pPr>
            <w:r>
              <w:t>Координаты</w:t>
            </w:r>
          </w:p>
        </w:tc>
      </w:tr>
      <w:tr w:rsidR="007F65DD" w:rsidTr="008F00A5">
        <w:trPr>
          <w:trHeight w:val="20"/>
        </w:trPr>
        <w:tc>
          <w:tcPr>
            <w:tcW w:w="0" w:type="auto"/>
          </w:tcPr>
          <w:p w:rsidR="007F65DD" w:rsidRDefault="007F65DD" w:rsidP="008F00A5">
            <w:pPr>
              <w:jc w:val="center"/>
            </w:pPr>
            <w:r>
              <w:t>(сквозной)</w:t>
            </w:r>
          </w:p>
        </w:tc>
        <w:tc>
          <w:tcPr>
            <w:tcW w:w="0" w:type="auto"/>
          </w:tcPr>
          <w:p w:rsidR="007F65DD" w:rsidRDefault="007F65DD" w:rsidP="008F00A5">
            <w:pPr>
              <w:jc w:val="center"/>
            </w:pPr>
            <w:r>
              <w:t>угол</w:t>
            </w:r>
          </w:p>
        </w:tc>
        <w:tc>
          <w:tcPr>
            <w:tcW w:w="0" w:type="auto"/>
          </w:tcPr>
          <w:p w:rsidR="007F65DD" w:rsidRDefault="007F65DD" w:rsidP="008F00A5">
            <w:pPr>
              <w:jc w:val="center"/>
            </w:pPr>
            <w:r>
              <w:t>м</w:t>
            </w:r>
          </w:p>
        </w:tc>
        <w:tc>
          <w:tcPr>
            <w:tcW w:w="0" w:type="auto"/>
            <w:vAlign w:val="center"/>
          </w:tcPr>
          <w:p w:rsidR="007F65DD" w:rsidRDefault="007F65DD" w:rsidP="008F00A5">
            <w:pPr>
              <w:jc w:val="center"/>
            </w:pPr>
            <w:r>
              <w:t>X</w:t>
            </w:r>
          </w:p>
        </w:tc>
        <w:tc>
          <w:tcPr>
            <w:tcW w:w="0" w:type="auto"/>
            <w:vAlign w:val="center"/>
          </w:tcPr>
          <w:p w:rsidR="007F65DD" w:rsidRDefault="007F65DD" w:rsidP="008F00A5">
            <w:pPr>
              <w:jc w:val="center"/>
            </w:pPr>
            <w:r>
              <w:t>Y</w:t>
            </w:r>
          </w:p>
        </w:tc>
      </w:tr>
      <w:tr w:rsidR="007F65DD" w:rsidTr="008F00A5">
        <w:trPr>
          <w:trHeight w:val="20"/>
        </w:trPr>
        <w:tc>
          <w:tcPr>
            <w:tcW w:w="0" w:type="auto"/>
            <w:vAlign w:val="center"/>
          </w:tcPr>
          <w:p w:rsidR="007F65DD" w:rsidRDefault="007F65DD" w:rsidP="008F00A5">
            <w:pPr>
              <w:jc w:val="center"/>
            </w:pPr>
            <w:r>
              <w:t>37</w:t>
            </w:r>
          </w:p>
        </w:tc>
        <w:tc>
          <w:tcPr>
            <w:tcW w:w="0" w:type="auto"/>
            <w:vAlign w:val="center"/>
          </w:tcPr>
          <w:p w:rsidR="007F65DD" w:rsidRDefault="007F65DD" w:rsidP="008F00A5">
            <w:pPr>
              <w:jc w:val="center"/>
            </w:pPr>
            <w:r>
              <w:t>90°32'38"</w:t>
            </w:r>
          </w:p>
        </w:tc>
        <w:tc>
          <w:tcPr>
            <w:tcW w:w="0" w:type="auto"/>
            <w:vAlign w:val="center"/>
          </w:tcPr>
          <w:p w:rsidR="007F65DD" w:rsidRDefault="007F65DD" w:rsidP="008F00A5">
            <w:pPr>
              <w:jc w:val="center"/>
            </w:pPr>
            <w:r>
              <w:t>17,91</w:t>
            </w:r>
          </w:p>
        </w:tc>
        <w:tc>
          <w:tcPr>
            <w:tcW w:w="0" w:type="auto"/>
            <w:vAlign w:val="center"/>
          </w:tcPr>
          <w:p w:rsidR="007F65DD" w:rsidRDefault="007F65DD" w:rsidP="008F00A5">
            <w:pPr>
              <w:jc w:val="center"/>
            </w:pPr>
            <w:r>
              <w:t>477236,79</w:t>
            </w:r>
          </w:p>
        </w:tc>
        <w:tc>
          <w:tcPr>
            <w:tcW w:w="0" w:type="auto"/>
            <w:vAlign w:val="center"/>
          </w:tcPr>
          <w:p w:rsidR="007F65DD" w:rsidRDefault="007F65DD" w:rsidP="008F00A5">
            <w:pPr>
              <w:jc w:val="center"/>
            </w:pPr>
            <w:r>
              <w:t>2239953,90</w:t>
            </w:r>
          </w:p>
        </w:tc>
      </w:tr>
      <w:tr w:rsidR="007F65DD" w:rsidTr="008F00A5">
        <w:trPr>
          <w:trHeight w:val="20"/>
        </w:trPr>
        <w:tc>
          <w:tcPr>
            <w:tcW w:w="0" w:type="auto"/>
            <w:vAlign w:val="center"/>
          </w:tcPr>
          <w:p w:rsidR="007F65DD" w:rsidRDefault="007F65DD" w:rsidP="008F00A5">
            <w:pPr>
              <w:jc w:val="center"/>
            </w:pPr>
            <w:r>
              <w:t>147</w:t>
            </w:r>
          </w:p>
        </w:tc>
        <w:tc>
          <w:tcPr>
            <w:tcW w:w="0" w:type="auto"/>
            <w:vAlign w:val="center"/>
          </w:tcPr>
          <w:p w:rsidR="007F65DD" w:rsidRDefault="007F65DD" w:rsidP="008F00A5">
            <w:pPr>
              <w:jc w:val="center"/>
            </w:pPr>
            <w:r>
              <w:t>207°4'26"</w:t>
            </w:r>
          </w:p>
        </w:tc>
        <w:tc>
          <w:tcPr>
            <w:tcW w:w="0" w:type="auto"/>
            <w:vAlign w:val="center"/>
          </w:tcPr>
          <w:p w:rsidR="007F65DD" w:rsidRDefault="007F65DD" w:rsidP="008F00A5">
            <w:pPr>
              <w:jc w:val="center"/>
            </w:pPr>
            <w:r>
              <w:t>23,66</w:t>
            </w:r>
          </w:p>
        </w:tc>
        <w:tc>
          <w:tcPr>
            <w:tcW w:w="0" w:type="auto"/>
            <w:vAlign w:val="center"/>
          </w:tcPr>
          <w:p w:rsidR="007F65DD" w:rsidRDefault="007F65DD" w:rsidP="008F00A5">
            <w:pPr>
              <w:jc w:val="center"/>
            </w:pPr>
            <w:r>
              <w:t>477254,70</w:t>
            </w:r>
          </w:p>
        </w:tc>
        <w:tc>
          <w:tcPr>
            <w:tcW w:w="0" w:type="auto"/>
            <w:vAlign w:val="center"/>
          </w:tcPr>
          <w:p w:rsidR="007F65DD" w:rsidRDefault="007F65DD" w:rsidP="008F00A5">
            <w:pPr>
              <w:jc w:val="center"/>
            </w:pPr>
            <w:r>
              <w:t>2239953,73</w:t>
            </w:r>
          </w:p>
        </w:tc>
      </w:tr>
      <w:tr w:rsidR="007F65DD" w:rsidTr="008F00A5">
        <w:trPr>
          <w:trHeight w:val="20"/>
        </w:trPr>
        <w:tc>
          <w:tcPr>
            <w:tcW w:w="0" w:type="auto"/>
            <w:vAlign w:val="center"/>
          </w:tcPr>
          <w:p w:rsidR="007F65DD" w:rsidRDefault="007F65DD" w:rsidP="008F00A5">
            <w:pPr>
              <w:jc w:val="center"/>
            </w:pPr>
            <w:r>
              <w:t>146</w:t>
            </w:r>
          </w:p>
        </w:tc>
        <w:tc>
          <w:tcPr>
            <w:tcW w:w="0" w:type="auto"/>
            <w:vAlign w:val="center"/>
          </w:tcPr>
          <w:p w:rsidR="007F65DD" w:rsidRDefault="007F65DD" w:rsidP="008F00A5">
            <w:pPr>
              <w:jc w:val="center"/>
            </w:pPr>
            <w:r>
              <w:t>232°53'59"</w:t>
            </w:r>
          </w:p>
        </w:tc>
        <w:tc>
          <w:tcPr>
            <w:tcW w:w="0" w:type="auto"/>
            <w:vAlign w:val="center"/>
          </w:tcPr>
          <w:p w:rsidR="007F65DD" w:rsidRDefault="007F65DD" w:rsidP="008F00A5">
            <w:pPr>
              <w:jc w:val="center"/>
            </w:pPr>
            <w:r>
              <w:t>13,43</w:t>
            </w:r>
          </w:p>
        </w:tc>
        <w:tc>
          <w:tcPr>
            <w:tcW w:w="0" w:type="auto"/>
            <w:vAlign w:val="center"/>
          </w:tcPr>
          <w:p w:rsidR="007F65DD" w:rsidRDefault="007F65DD" w:rsidP="008F00A5">
            <w:pPr>
              <w:jc w:val="center"/>
            </w:pPr>
            <w:r>
              <w:t>477243,93</w:t>
            </w:r>
          </w:p>
        </w:tc>
        <w:tc>
          <w:tcPr>
            <w:tcW w:w="0" w:type="auto"/>
            <w:vAlign w:val="center"/>
          </w:tcPr>
          <w:p w:rsidR="007F65DD" w:rsidRDefault="007F65DD" w:rsidP="008F00A5">
            <w:pPr>
              <w:jc w:val="center"/>
            </w:pPr>
            <w:r>
              <w:t>2239932,66</w:t>
            </w:r>
          </w:p>
        </w:tc>
      </w:tr>
      <w:tr w:rsidR="007F65DD" w:rsidTr="008F00A5">
        <w:trPr>
          <w:trHeight w:val="20"/>
        </w:trPr>
        <w:tc>
          <w:tcPr>
            <w:tcW w:w="0" w:type="auto"/>
            <w:vAlign w:val="center"/>
          </w:tcPr>
          <w:p w:rsidR="007F65DD" w:rsidRDefault="007F65DD" w:rsidP="008F00A5">
            <w:pPr>
              <w:jc w:val="center"/>
            </w:pPr>
            <w:r>
              <w:lastRenderedPageBreak/>
              <w:t>145</w:t>
            </w:r>
          </w:p>
        </w:tc>
        <w:tc>
          <w:tcPr>
            <w:tcW w:w="0" w:type="auto"/>
            <w:vAlign w:val="center"/>
          </w:tcPr>
          <w:p w:rsidR="007F65DD" w:rsidRDefault="007F65DD" w:rsidP="008F00A5">
            <w:pPr>
              <w:jc w:val="center"/>
            </w:pPr>
            <w:r>
              <w:t>232°53'19"</w:t>
            </w:r>
          </w:p>
        </w:tc>
        <w:tc>
          <w:tcPr>
            <w:tcW w:w="0" w:type="auto"/>
            <w:vAlign w:val="center"/>
          </w:tcPr>
          <w:p w:rsidR="007F65DD" w:rsidRDefault="007F65DD" w:rsidP="008F00A5">
            <w:pPr>
              <w:jc w:val="center"/>
            </w:pPr>
            <w:r>
              <w:t>36,53</w:t>
            </w:r>
          </w:p>
        </w:tc>
        <w:tc>
          <w:tcPr>
            <w:tcW w:w="0" w:type="auto"/>
            <w:vAlign w:val="center"/>
          </w:tcPr>
          <w:p w:rsidR="007F65DD" w:rsidRDefault="007F65DD" w:rsidP="008F00A5">
            <w:pPr>
              <w:jc w:val="center"/>
            </w:pPr>
            <w:r>
              <w:t>477233,22</w:t>
            </w:r>
          </w:p>
        </w:tc>
        <w:tc>
          <w:tcPr>
            <w:tcW w:w="0" w:type="auto"/>
            <w:vAlign w:val="center"/>
          </w:tcPr>
          <w:p w:rsidR="007F65DD" w:rsidRDefault="007F65DD" w:rsidP="008F00A5">
            <w:pPr>
              <w:jc w:val="center"/>
            </w:pPr>
            <w:r>
              <w:t>2239924,56</w:t>
            </w:r>
          </w:p>
        </w:tc>
      </w:tr>
      <w:tr w:rsidR="007F65DD" w:rsidTr="008F00A5">
        <w:trPr>
          <w:trHeight w:val="20"/>
        </w:trPr>
        <w:tc>
          <w:tcPr>
            <w:tcW w:w="0" w:type="auto"/>
            <w:vAlign w:val="center"/>
          </w:tcPr>
          <w:p w:rsidR="007F65DD" w:rsidRDefault="007F65DD" w:rsidP="008F00A5">
            <w:pPr>
              <w:jc w:val="center"/>
            </w:pPr>
            <w:r>
              <w:t>144</w:t>
            </w:r>
          </w:p>
        </w:tc>
        <w:tc>
          <w:tcPr>
            <w:tcW w:w="0" w:type="auto"/>
            <w:vAlign w:val="center"/>
          </w:tcPr>
          <w:p w:rsidR="007F65DD" w:rsidRDefault="007F65DD" w:rsidP="008F00A5">
            <w:pPr>
              <w:jc w:val="center"/>
            </w:pPr>
            <w:r>
              <w:t>357°34'44"</w:t>
            </w:r>
          </w:p>
        </w:tc>
        <w:tc>
          <w:tcPr>
            <w:tcW w:w="0" w:type="auto"/>
            <w:vAlign w:val="center"/>
          </w:tcPr>
          <w:p w:rsidR="007F65DD" w:rsidRDefault="007F65DD" w:rsidP="008F00A5">
            <w:pPr>
              <w:jc w:val="center"/>
            </w:pPr>
            <w:r>
              <w:t>4,73</w:t>
            </w:r>
          </w:p>
        </w:tc>
        <w:tc>
          <w:tcPr>
            <w:tcW w:w="0" w:type="auto"/>
            <w:vAlign w:val="center"/>
          </w:tcPr>
          <w:p w:rsidR="007F65DD" w:rsidRDefault="007F65DD" w:rsidP="008F00A5">
            <w:pPr>
              <w:jc w:val="center"/>
            </w:pPr>
            <w:r>
              <w:t>477204,09</w:t>
            </w:r>
          </w:p>
        </w:tc>
        <w:tc>
          <w:tcPr>
            <w:tcW w:w="0" w:type="auto"/>
            <w:vAlign w:val="center"/>
          </w:tcPr>
          <w:p w:rsidR="007F65DD" w:rsidRDefault="007F65DD" w:rsidP="008F00A5">
            <w:pPr>
              <w:jc w:val="center"/>
            </w:pPr>
            <w:r>
              <w:t>2239902,52</w:t>
            </w:r>
          </w:p>
        </w:tc>
      </w:tr>
      <w:tr w:rsidR="007F65DD" w:rsidTr="008F00A5">
        <w:trPr>
          <w:trHeight w:val="20"/>
        </w:trPr>
        <w:tc>
          <w:tcPr>
            <w:tcW w:w="0" w:type="auto"/>
            <w:vAlign w:val="center"/>
          </w:tcPr>
          <w:p w:rsidR="007F65DD" w:rsidRDefault="007F65DD" w:rsidP="008F00A5">
            <w:pPr>
              <w:jc w:val="center"/>
            </w:pPr>
            <w:r>
              <w:t>151</w:t>
            </w:r>
          </w:p>
        </w:tc>
        <w:tc>
          <w:tcPr>
            <w:tcW w:w="0" w:type="auto"/>
            <w:vAlign w:val="center"/>
          </w:tcPr>
          <w:p w:rsidR="007F65DD" w:rsidRDefault="007F65DD" w:rsidP="008F00A5">
            <w:pPr>
              <w:jc w:val="center"/>
            </w:pPr>
            <w:r>
              <w:t>48°5'17"</w:t>
            </w:r>
          </w:p>
        </w:tc>
        <w:tc>
          <w:tcPr>
            <w:tcW w:w="0" w:type="auto"/>
            <w:vAlign w:val="center"/>
          </w:tcPr>
          <w:p w:rsidR="007F65DD" w:rsidRDefault="007F65DD" w:rsidP="008F00A5">
            <w:pPr>
              <w:jc w:val="center"/>
            </w:pPr>
            <w:r>
              <w:t>18,64</w:t>
            </w:r>
          </w:p>
        </w:tc>
        <w:tc>
          <w:tcPr>
            <w:tcW w:w="0" w:type="auto"/>
            <w:vAlign w:val="center"/>
          </w:tcPr>
          <w:p w:rsidR="007F65DD" w:rsidRDefault="007F65DD" w:rsidP="008F00A5">
            <w:pPr>
              <w:jc w:val="center"/>
            </w:pPr>
            <w:r>
              <w:t>477203,89</w:t>
            </w:r>
          </w:p>
        </w:tc>
        <w:tc>
          <w:tcPr>
            <w:tcW w:w="0" w:type="auto"/>
            <w:vAlign w:val="center"/>
          </w:tcPr>
          <w:p w:rsidR="007F65DD" w:rsidRDefault="007F65DD" w:rsidP="008F00A5">
            <w:pPr>
              <w:jc w:val="center"/>
            </w:pPr>
            <w:r>
              <w:t>2239907,25</w:t>
            </w:r>
          </w:p>
        </w:tc>
      </w:tr>
      <w:tr w:rsidR="007F65DD" w:rsidTr="008F00A5">
        <w:trPr>
          <w:trHeight w:val="20"/>
        </w:trPr>
        <w:tc>
          <w:tcPr>
            <w:tcW w:w="0" w:type="auto"/>
            <w:vAlign w:val="center"/>
          </w:tcPr>
          <w:p w:rsidR="007F65DD" w:rsidRDefault="007F65DD" w:rsidP="008F00A5">
            <w:pPr>
              <w:jc w:val="center"/>
            </w:pPr>
            <w:r>
              <w:t>152</w:t>
            </w:r>
          </w:p>
        </w:tc>
        <w:tc>
          <w:tcPr>
            <w:tcW w:w="0" w:type="auto"/>
            <w:vAlign w:val="center"/>
          </w:tcPr>
          <w:p w:rsidR="007F65DD" w:rsidRDefault="007F65DD" w:rsidP="008F00A5">
            <w:pPr>
              <w:jc w:val="center"/>
            </w:pPr>
            <w:r>
              <w:t>29°5'38"</w:t>
            </w:r>
          </w:p>
        </w:tc>
        <w:tc>
          <w:tcPr>
            <w:tcW w:w="0" w:type="auto"/>
            <w:vAlign w:val="center"/>
          </w:tcPr>
          <w:p w:rsidR="007F65DD" w:rsidRDefault="007F65DD" w:rsidP="008F00A5">
            <w:pPr>
              <w:jc w:val="center"/>
            </w:pPr>
            <w:r>
              <w:t>5,68</w:t>
            </w:r>
          </w:p>
        </w:tc>
        <w:tc>
          <w:tcPr>
            <w:tcW w:w="0" w:type="auto"/>
            <w:vAlign w:val="center"/>
          </w:tcPr>
          <w:p w:rsidR="007F65DD" w:rsidRDefault="007F65DD" w:rsidP="008F00A5">
            <w:pPr>
              <w:jc w:val="center"/>
            </w:pPr>
            <w:r>
              <w:t>477217,76</w:t>
            </w:r>
          </w:p>
        </w:tc>
        <w:tc>
          <w:tcPr>
            <w:tcW w:w="0" w:type="auto"/>
            <w:vAlign w:val="center"/>
          </w:tcPr>
          <w:p w:rsidR="007F65DD" w:rsidRDefault="007F65DD" w:rsidP="008F00A5">
            <w:pPr>
              <w:jc w:val="center"/>
            </w:pPr>
            <w:r>
              <w:t>2239919,70</w:t>
            </w:r>
          </w:p>
        </w:tc>
      </w:tr>
      <w:tr w:rsidR="007F65DD" w:rsidTr="008F00A5">
        <w:trPr>
          <w:trHeight w:val="20"/>
        </w:trPr>
        <w:tc>
          <w:tcPr>
            <w:tcW w:w="0" w:type="auto"/>
            <w:vAlign w:val="center"/>
          </w:tcPr>
          <w:p w:rsidR="007F65DD" w:rsidRDefault="007F65DD" w:rsidP="008F00A5">
            <w:pPr>
              <w:jc w:val="center"/>
            </w:pPr>
            <w:r>
              <w:t>39</w:t>
            </w:r>
          </w:p>
        </w:tc>
        <w:tc>
          <w:tcPr>
            <w:tcW w:w="0" w:type="auto"/>
            <w:vAlign w:val="center"/>
          </w:tcPr>
          <w:p w:rsidR="007F65DD" w:rsidRDefault="007F65DD" w:rsidP="008F00A5">
            <w:pPr>
              <w:jc w:val="center"/>
            </w:pPr>
            <w:r>
              <w:t>28°57'30"</w:t>
            </w:r>
          </w:p>
        </w:tc>
        <w:tc>
          <w:tcPr>
            <w:tcW w:w="0" w:type="auto"/>
            <w:vAlign w:val="center"/>
          </w:tcPr>
          <w:p w:rsidR="007F65DD" w:rsidRDefault="007F65DD" w:rsidP="008F00A5">
            <w:pPr>
              <w:jc w:val="center"/>
            </w:pPr>
            <w:r>
              <w:t>2,89</w:t>
            </w:r>
          </w:p>
        </w:tc>
        <w:tc>
          <w:tcPr>
            <w:tcW w:w="0" w:type="auto"/>
            <w:vAlign w:val="center"/>
          </w:tcPr>
          <w:p w:rsidR="007F65DD" w:rsidRDefault="007F65DD" w:rsidP="008F00A5">
            <w:pPr>
              <w:jc w:val="center"/>
            </w:pPr>
            <w:r>
              <w:t>477220,52</w:t>
            </w:r>
          </w:p>
        </w:tc>
        <w:tc>
          <w:tcPr>
            <w:tcW w:w="0" w:type="auto"/>
            <w:vAlign w:val="center"/>
          </w:tcPr>
          <w:p w:rsidR="007F65DD" w:rsidRDefault="007F65DD" w:rsidP="008F00A5">
            <w:pPr>
              <w:jc w:val="center"/>
            </w:pPr>
            <w:r>
              <w:t>2239924,66</w:t>
            </w:r>
          </w:p>
        </w:tc>
      </w:tr>
      <w:tr w:rsidR="007F65DD" w:rsidTr="008F00A5">
        <w:trPr>
          <w:trHeight w:val="20"/>
        </w:trPr>
        <w:tc>
          <w:tcPr>
            <w:tcW w:w="0" w:type="auto"/>
            <w:vAlign w:val="center"/>
          </w:tcPr>
          <w:p w:rsidR="007F65DD" w:rsidRDefault="007F65DD" w:rsidP="008F00A5">
            <w:pPr>
              <w:jc w:val="center"/>
            </w:pPr>
            <w:r>
              <w:t>38</w:t>
            </w:r>
          </w:p>
        </w:tc>
        <w:tc>
          <w:tcPr>
            <w:tcW w:w="0" w:type="auto"/>
            <w:vAlign w:val="center"/>
          </w:tcPr>
          <w:p w:rsidR="007F65DD" w:rsidRDefault="007F65DD" w:rsidP="008F00A5">
            <w:pPr>
              <w:jc w:val="center"/>
            </w:pPr>
            <w:r>
              <w:t>29°6'20"</w:t>
            </w:r>
          </w:p>
        </w:tc>
        <w:tc>
          <w:tcPr>
            <w:tcW w:w="0" w:type="auto"/>
            <w:vAlign w:val="center"/>
          </w:tcPr>
          <w:p w:rsidR="007F65DD" w:rsidRDefault="007F65DD" w:rsidP="008F00A5">
            <w:pPr>
              <w:jc w:val="center"/>
            </w:pPr>
            <w:r>
              <w:t>30,57</w:t>
            </w:r>
          </w:p>
        </w:tc>
        <w:tc>
          <w:tcPr>
            <w:tcW w:w="0" w:type="auto"/>
            <w:vAlign w:val="center"/>
          </w:tcPr>
          <w:p w:rsidR="007F65DD" w:rsidRDefault="007F65DD" w:rsidP="008F00A5">
            <w:pPr>
              <w:jc w:val="center"/>
            </w:pPr>
            <w:r>
              <w:t>477221,92</w:t>
            </w:r>
          </w:p>
        </w:tc>
        <w:tc>
          <w:tcPr>
            <w:tcW w:w="0" w:type="auto"/>
            <w:vAlign w:val="center"/>
          </w:tcPr>
          <w:p w:rsidR="007F65DD" w:rsidRDefault="007F65DD" w:rsidP="008F00A5">
            <w:pPr>
              <w:jc w:val="center"/>
            </w:pPr>
            <w:r>
              <w:t>2239927,19</w:t>
            </w:r>
          </w:p>
        </w:tc>
      </w:tr>
    </w:tbl>
    <w:p w:rsidR="00995263" w:rsidRPr="00E77E5A" w:rsidRDefault="00762A90" w:rsidP="00E77E5A">
      <w:pPr>
        <w:pStyle w:val="6"/>
        <w:spacing w:before="240"/>
        <w:ind w:left="425"/>
        <w:jc w:val="center"/>
        <w:rPr>
          <w:b/>
          <w:i/>
          <w:sz w:val="24"/>
          <w:szCs w:val="24"/>
        </w:rPr>
      </w:pPr>
      <w:bookmarkStart w:id="0" w:name="_GoBack"/>
      <w:bookmarkEnd w:id="0"/>
      <w:r w:rsidRPr="00E77E5A">
        <w:rPr>
          <w:b/>
          <w:i/>
          <w:sz w:val="24"/>
          <w:szCs w:val="24"/>
        </w:rPr>
        <w:t>Экспликация образуемых и изменяемых земельных участков и их частей</w:t>
      </w:r>
    </w:p>
    <w:tbl>
      <w:tblPr>
        <w:tblStyle w:val="afff4"/>
        <w:tblW w:w="0" w:type="auto"/>
        <w:tblLook w:val="04A0" w:firstRow="1" w:lastRow="0" w:firstColumn="1" w:lastColumn="0" w:noHBand="0" w:noVBand="1"/>
      </w:tblPr>
      <w:tblGrid>
        <w:gridCol w:w="318"/>
        <w:gridCol w:w="1220"/>
        <w:gridCol w:w="1122"/>
        <w:gridCol w:w="800"/>
        <w:gridCol w:w="980"/>
        <w:gridCol w:w="1231"/>
        <w:gridCol w:w="1194"/>
        <w:gridCol w:w="1054"/>
        <w:gridCol w:w="1005"/>
        <w:gridCol w:w="647"/>
      </w:tblGrid>
      <w:tr w:rsidR="00496087" w:rsidRPr="00496087" w:rsidTr="008F00A5">
        <w:trPr>
          <w:trHeight w:val="570"/>
        </w:trPr>
        <w:tc>
          <w:tcPr>
            <w:tcW w:w="410" w:type="dxa"/>
            <w:vAlign w:val="center"/>
            <w:hideMark/>
          </w:tcPr>
          <w:p w:rsidR="00496087" w:rsidRPr="00496087" w:rsidRDefault="00496087" w:rsidP="008F00A5">
            <w:pPr>
              <w:jc w:val="center"/>
              <w:rPr>
                <w:b/>
                <w:bCs/>
                <w:sz w:val="18"/>
                <w:szCs w:val="18"/>
              </w:rPr>
            </w:pPr>
            <w:r w:rsidRPr="00496087">
              <w:rPr>
                <w:b/>
                <w:bCs/>
                <w:sz w:val="18"/>
                <w:szCs w:val="18"/>
              </w:rPr>
              <w:t>№</w:t>
            </w:r>
          </w:p>
        </w:tc>
        <w:tc>
          <w:tcPr>
            <w:tcW w:w="1988" w:type="dxa"/>
            <w:vAlign w:val="center"/>
            <w:hideMark/>
          </w:tcPr>
          <w:p w:rsidR="00496087" w:rsidRPr="00496087" w:rsidRDefault="00496087" w:rsidP="008F00A5">
            <w:pPr>
              <w:jc w:val="center"/>
              <w:rPr>
                <w:b/>
                <w:bCs/>
                <w:sz w:val="18"/>
                <w:szCs w:val="18"/>
              </w:rPr>
            </w:pPr>
            <w:r w:rsidRPr="00496087">
              <w:rPr>
                <w:b/>
                <w:bCs/>
                <w:sz w:val="18"/>
                <w:szCs w:val="18"/>
              </w:rPr>
              <w:t>Кадастровый</w:t>
            </w:r>
            <w:r w:rsidRPr="00496087">
              <w:rPr>
                <w:b/>
                <w:bCs/>
                <w:sz w:val="18"/>
                <w:szCs w:val="18"/>
              </w:rPr>
              <w:br w:type="page"/>
              <w:t>квартал</w:t>
            </w:r>
          </w:p>
        </w:tc>
        <w:tc>
          <w:tcPr>
            <w:tcW w:w="2050" w:type="dxa"/>
            <w:vAlign w:val="center"/>
            <w:hideMark/>
          </w:tcPr>
          <w:p w:rsidR="00496087" w:rsidRPr="00496087" w:rsidRDefault="00496087" w:rsidP="008F00A5">
            <w:pPr>
              <w:jc w:val="center"/>
              <w:rPr>
                <w:b/>
                <w:bCs/>
                <w:sz w:val="18"/>
                <w:szCs w:val="18"/>
              </w:rPr>
            </w:pPr>
            <w:r w:rsidRPr="00496087">
              <w:rPr>
                <w:b/>
                <w:bCs/>
                <w:sz w:val="18"/>
                <w:szCs w:val="18"/>
              </w:rPr>
              <w:t>Кадастровый</w:t>
            </w:r>
            <w:r w:rsidRPr="00496087">
              <w:rPr>
                <w:b/>
                <w:bCs/>
                <w:sz w:val="18"/>
                <w:szCs w:val="18"/>
              </w:rPr>
              <w:br w:type="page"/>
              <w:t>номер ЗУ</w:t>
            </w:r>
          </w:p>
        </w:tc>
        <w:tc>
          <w:tcPr>
            <w:tcW w:w="1368" w:type="dxa"/>
            <w:vAlign w:val="center"/>
            <w:hideMark/>
          </w:tcPr>
          <w:p w:rsidR="00496087" w:rsidRPr="00496087" w:rsidRDefault="00496087" w:rsidP="008F00A5">
            <w:pPr>
              <w:jc w:val="center"/>
              <w:rPr>
                <w:b/>
                <w:bCs/>
                <w:sz w:val="18"/>
                <w:szCs w:val="18"/>
              </w:rPr>
            </w:pPr>
            <w:r w:rsidRPr="00496087">
              <w:rPr>
                <w:b/>
                <w:bCs/>
                <w:sz w:val="18"/>
                <w:szCs w:val="18"/>
              </w:rPr>
              <w:t>Образуемый ЗУ</w:t>
            </w:r>
          </w:p>
        </w:tc>
        <w:tc>
          <w:tcPr>
            <w:tcW w:w="4323" w:type="dxa"/>
            <w:vAlign w:val="center"/>
            <w:hideMark/>
          </w:tcPr>
          <w:p w:rsidR="00496087" w:rsidRPr="00496087" w:rsidRDefault="00496087" w:rsidP="008F00A5">
            <w:pPr>
              <w:jc w:val="center"/>
              <w:rPr>
                <w:b/>
                <w:bCs/>
                <w:sz w:val="18"/>
                <w:szCs w:val="18"/>
              </w:rPr>
            </w:pPr>
            <w:r w:rsidRPr="00496087">
              <w:rPr>
                <w:b/>
                <w:bCs/>
                <w:sz w:val="18"/>
                <w:szCs w:val="18"/>
              </w:rPr>
              <w:t>Наименование сооружения</w:t>
            </w:r>
          </w:p>
        </w:tc>
        <w:tc>
          <w:tcPr>
            <w:tcW w:w="2597" w:type="dxa"/>
            <w:vAlign w:val="center"/>
            <w:hideMark/>
          </w:tcPr>
          <w:p w:rsidR="00496087" w:rsidRPr="00496087" w:rsidRDefault="00496087" w:rsidP="008F00A5">
            <w:pPr>
              <w:jc w:val="center"/>
              <w:rPr>
                <w:b/>
                <w:bCs/>
                <w:sz w:val="18"/>
                <w:szCs w:val="18"/>
              </w:rPr>
            </w:pPr>
            <w:r w:rsidRPr="00496087">
              <w:rPr>
                <w:b/>
                <w:bCs/>
                <w:sz w:val="18"/>
                <w:szCs w:val="18"/>
              </w:rPr>
              <w:t>Категория земель</w:t>
            </w:r>
          </w:p>
        </w:tc>
        <w:tc>
          <w:tcPr>
            <w:tcW w:w="2703" w:type="dxa"/>
            <w:vAlign w:val="center"/>
            <w:hideMark/>
          </w:tcPr>
          <w:p w:rsidR="00496087" w:rsidRPr="00496087" w:rsidRDefault="00496087" w:rsidP="008F00A5">
            <w:pPr>
              <w:jc w:val="center"/>
              <w:rPr>
                <w:b/>
                <w:bCs/>
                <w:sz w:val="18"/>
                <w:szCs w:val="18"/>
              </w:rPr>
            </w:pPr>
            <w:r w:rsidRPr="00496087">
              <w:rPr>
                <w:b/>
                <w:bCs/>
                <w:sz w:val="18"/>
                <w:szCs w:val="18"/>
              </w:rPr>
              <w:t>Вид разрешенного использования</w:t>
            </w:r>
          </w:p>
        </w:tc>
        <w:tc>
          <w:tcPr>
            <w:tcW w:w="1743" w:type="dxa"/>
            <w:vAlign w:val="center"/>
            <w:hideMark/>
          </w:tcPr>
          <w:p w:rsidR="00496087" w:rsidRPr="00496087" w:rsidRDefault="00496087" w:rsidP="008F00A5">
            <w:pPr>
              <w:jc w:val="center"/>
              <w:rPr>
                <w:b/>
                <w:bCs/>
                <w:sz w:val="18"/>
                <w:szCs w:val="18"/>
              </w:rPr>
            </w:pPr>
            <w:r w:rsidRPr="00496087">
              <w:rPr>
                <w:b/>
                <w:bCs/>
                <w:sz w:val="18"/>
                <w:szCs w:val="18"/>
              </w:rPr>
              <w:t>Правообладатель.</w:t>
            </w:r>
          </w:p>
          <w:p w:rsidR="00496087" w:rsidRPr="00496087" w:rsidRDefault="00496087" w:rsidP="008F00A5">
            <w:pPr>
              <w:jc w:val="center"/>
              <w:rPr>
                <w:b/>
                <w:bCs/>
                <w:sz w:val="18"/>
                <w:szCs w:val="18"/>
              </w:rPr>
            </w:pPr>
            <w:r w:rsidRPr="00496087">
              <w:rPr>
                <w:b/>
                <w:bCs/>
                <w:sz w:val="18"/>
                <w:szCs w:val="18"/>
              </w:rPr>
              <w:t>Вид права</w:t>
            </w:r>
          </w:p>
        </w:tc>
        <w:tc>
          <w:tcPr>
            <w:tcW w:w="3197" w:type="dxa"/>
            <w:vAlign w:val="center"/>
            <w:hideMark/>
          </w:tcPr>
          <w:p w:rsidR="00496087" w:rsidRPr="00496087" w:rsidRDefault="00496087" w:rsidP="008F00A5">
            <w:pPr>
              <w:jc w:val="center"/>
              <w:rPr>
                <w:b/>
                <w:bCs/>
                <w:sz w:val="18"/>
                <w:szCs w:val="18"/>
              </w:rPr>
            </w:pPr>
            <w:r w:rsidRPr="00496087">
              <w:rPr>
                <w:b/>
                <w:bCs/>
                <w:sz w:val="18"/>
                <w:szCs w:val="18"/>
              </w:rPr>
              <w:t>Местоположение ЗУ</w:t>
            </w:r>
          </w:p>
        </w:tc>
        <w:tc>
          <w:tcPr>
            <w:tcW w:w="985" w:type="dxa"/>
            <w:vAlign w:val="center"/>
            <w:hideMark/>
          </w:tcPr>
          <w:p w:rsidR="00496087" w:rsidRPr="00496087" w:rsidRDefault="00496087" w:rsidP="008F00A5">
            <w:pPr>
              <w:jc w:val="center"/>
              <w:rPr>
                <w:b/>
                <w:bCs/>
                <w:sz w:val="18"/>
                <w:szCs w:val="18"/>
              </w:rPr>
            </w:pPr>
            <w:r w:rsidRPr="00496087">
              <w:rPr>
                <w:b/>
                <w:bCs/>
                <w:sz w:val="18"/>
                <w:szCs w:val="18"/>
              </w:rPr>
              <w:t xml:space="preserve">Площадь </w:t>
            </w:r>
            <w:proofErr w:type="spellStart"/>
            <w:r w:rsidRPr="00496087">
              <w:rPr>
                <w:b/>
                <w:bCs/>
                <w:sz w:val="18"/>
                <w:szCs w:val="18"/>
              </w:rPr>
              <w:t>кв.м</w:t>
            </w:r>
            <w:proofErr w:type="spellEnd"/>
            <w:r w:rsidRPr="00496087">
              <w:rPr>
                <w:b/>
                <w:bCs/>
                <w:sz w:val="18"/>
                <w:szCs w:val="18"/>
              </w:rPr>
              <w:t>.</w:t>
            </w:r>
          </w:p>
        </w:tc>
      </w:tr>
      <w:tr w:rsidR="00496087" w:rsidRPr="00496087" w:rsidTr="008F00A5">
        <w:tc>
          <w:tcPr>
            <w:tcW w:w="0" w:type="auto"/>
            <w:vAlign w:val="center"/>
          </w:tcPr>
          <w:p w:rsidR="00496087" w:rsidRPr="00496087" w:rsidRDefault="00496087" w:rsidP="008F00A5">
            <w:pPr>
              <w:jc w:val="center"/>
              <w:rPr>
                <w:sz w:val="18"/>
                <w:szCs w:val="18"/>
              </w:rPr>
            </w:pPr>
            <w:r w:rsidRPr="00496087">
              <w:rPr>
                <w:sz w:val="18"/>
                <w:szCs w:val="18"/>
              </w:rPr>
              <w:t>1</w:t>
            </w:r>
          </w:p>
        </w:tc>
        <w:tc>
          <w:tcPr>
            <w:tcW w:w="0" w:type="auto"/>
            <w:vAlign w:val="center"/>
          </w:tcPr>
          <w:p w:rsidR="00496087" w:rsidRPr="00496087" w:rsidRDefault="00496087" w:rsidP="008F00A5">
            <w:pPr>
              <w:jc w:val="center"/>
              <w:rPr>
                <w:sz w:val="18"/>
                <w:szCs w:val="18"/>
              </w:rPr>
            </w:pPr>
            <w:r w:rsidRPr="00496087">
              <w:rPr>
                <w:sz w:val="18"/>
                <w:szCs w:val="18"/>
              </w:rPr>
              <w:t>63:31:0404003</w:t>
            </w:r>
          </w:p>
        </w:tc>
        <w:tc>
          <w:tcPr>
            <w:tcW w:w="0" w:type="auto"/>
            <w:vAlign w:val="center"/>
          </w:tcPr>
          <w:p w:rsidR="00496087" w:rsidRPr="00496087" w:rsidRDefault="00496087" w:rsidP="008F00A5">
            <w:pPr>
              <w:jc w:val="center"/>
              <w:rPr>
                <w:sz w:val="18"/>
                <w:szCs w:val="18"/>
              </w:rPr>
            </w:pPr>
            <w:r w:rsidRPr="00496087">
              <w:rPr>
                <w:sz w:val="18"/>
                <w:szCs w:val="18"/>
              </w:rPr>
              <w:t>-</w:t>
            </w:r>
          </w:p>
        </w:tc>
        <w:tc>
          <w:tcPr>
            <w:tcW w:w="0" w:type="auto"/>
            <w:vAlign w:val="center"/>
          </w:tcPr>
          <w:p w:rsidR="00496087" w:rsidRPr="00496087" w:rsidRDefault="00496087" w:rsidP="008F00A5">
            <w:pPr>
              <w:jc w:val="center"/>
              <w:rPr>
                <w:sz w:val="18"/>
                <w:szCs w:val="18"/>
              </w:rPr>
            </w:pPr>
            <w:r w:rsidRPr="00496087">
              <w:rPr>
                <w:sz w:val="18"/>
                <w:szCs w:val="18"/>
              </w:rPr>
              <w:t>ЗУ3</w:t>
            </w:r>
          </w:p>
        </w:tc>
        <w:tc>
          <w:tcPr>
            <w:tcW w:w="0" w:type="auto"/>
            <w:vAlign w:val="center"/>
          </w:tcPr>
          <w:p w:rsidR="00496087" w:rsidRPr="00496087" w:rsidRDefault="00496087" w:rsidP="008F00A5">
            <w:pPr>
              <w:rPr>
                <w:sz w:val="18"/>
                <w:szCs w:val="18"/>
              </w:rPr>
            </w:pPr>
            <w:r w:rsidRPr="00496087">
              <w:rPr>
                <w:sz w:val="18"/>
                <w:szCs w:val="18"/>
              </w:rPr>
              <w:t>Строительство скважины № 81</w:t>
            </w:r>
          </w:p>
        </w:tc>
        <w:tc>
          <w:tcPr>
            <w:tcW w:w="0" w:type="auto"/>
            <w:vAlign w:val="center"/>
          </w:tcPr>
          <w:p w:rsidR="00496087" w:rsidRPr="00496087" w:rsidRDefault="00496087" w:rsidP="008F00A5">
            <w:pPr>
              <w:jc w:val="center"/>
              <w:rPr>
                <w:sz w:val="18"/>
                <w:szCs w:val="18"/>
              </w:rPr>
            </w:pPr>
            <w:r w:rsidRPr="00496087">
              <w:rPr>
                <w:sz w:val="18"/>
                <w:szCs w:val="18"/>
              </w:rPr>
              <w:t>Земли лесного фонда</w:t>
            </w:r>
          </w:p>
        </w:tc>
        <w:tc>
          <w:tcPr>
            <w:tcW w:w="0" w:type="auto"/>
            <w:vAlign w:val="center"/>
          </w:tcPr>
          <w:p w:rsidR="00496087" w:rsidRPr="00496087" w:rsidRDefault="00496087" w:rsidP="008F00A5">
            <w:pPr>
              <w:rPr>
                <w:sz w:val="18"/>
                <w:szCs w:val="18"/>
              </w:rPr>
            </w:pPr>
            <w:r w:rsidRPr="00496087">
              <w:rPr>
                <w:sz w:val="18"/>
                <w:szCs w:val="18"/>
              </w:rPr>
              <w:t>Для недропользования</w:t>
            </w:r>
          </w:p>
        </w:tc>
        <w:tc>
          <w:tcPr>
            <w:tcW w:w="0" w:type="auto"/>
            <w:vAlign w:val="center"/>
          </w:tcPr>
          <w:p w:rsidR="00496087" w:rsidRPr="00496087" w:rsidRDefault="00496087" w:rsidP="008F00A5">
            <w:pPr>
              <w:rPr>
                <w:sz w:val="18"/>
                <w:szCs w:val="18"/>
              </w:rPr>
            </w:pPr>
          </w:p>
        </w:tc>
        <w:tc>
          <w:tcPr>
            <w:tcW w:w="0" w:type="auto"/>
            <w:vAlign w:val="center"/>
          </w:tcPr>
          <w:p w:rsidR="00496087" w:rsidRPr="00496087" w:rsidRDefault="00496087" w:rsidP="008F00A5">
            <w:pPr>
              <w:rPr>
                <w:sz w:val="18"/>
                <w:szCs w:val="18"/>
              </w:rPr>
            </w:pPr>
            <w:r w:rsidRPr="00496087">
              <w:rPr>
                <w:sz w:val="18"/>
                <w:szCs w:val="18"/>
              </w:rPr>
              <w:t>Самарская область, Сергиевский район,  в границах с/</w:t>
            </w:r>
            <w:proofErr w:type="gramStart"/>
            <w:r w:rsidRPr="00496087">
              <w:rPr>
                <w:sz w:val="18"/>
                <w:szCs w:val="18"/>
              </w:rPr>
              <w:t>п</w:t>
            </w:r>
            <w:proofErr w:type="gramEnd"/>
            <w:r w:rsidRPr="00496087">
              <w:rPr>
                <w:sz w:val="18"/>
                <w:szCs w:val="18"/>
              </w:rPr>
              <w:t xml:space="preserve"> Сергиевск</w:t>
            </w:r>
          </w:p>
        </w:tc>
        <w:tc>
          <w:tcPr>
            <w:tcW w:w="0" w:type="auto"/>
            <w:vAlign w:val="center"/>
          </w:tcPr>
          <w:p w:rsidR="00496087" w:rsidRPr="00496087" w:rsidRDefault="00496087" w:rsidP="008F00A5">
            <w:pPr>
              <w:jc w:val="center"/>
              <w:rPr>
                <w:sz w:val="18"/>
                <w:szCs w:val="18"/>
              </w:rPr>
            </w:pPr>
            <w:r w:rsidRPr="00496087">
              <w:rPr>
                <w:sz w:val="18"/>
                <w:szCs w:val="18"/>
              </w:rPr>
              <w:t>3662</w:t>
            </w:r>
          </w:p>
        </w:tc>
      </w:tr>
      <w:tr w:rsidR="00496087" w:rsidRPr="00496087" w:rsidTr="008F00A5">
        <w:tc>
          <w:tcPr>
            <w:tcW w:w="0" w:type="auto"/>
            <w:vAlign w:val="center"/>
          </w:tcPr>
          <w:p w:rsidR="00496087" w:rsidRPr="00496087" w:rsidRDefault="00496087" w:rsidP="008F00A5">
            <w:pPr>
              <w:jc w:val="center"/>
              <w:rPr>
                <w:sz w:val="18"/>
                <w:szCs w:val="18"/>
              </w:rPr>
            </w:pPr>
            <w:r w:rsidRPr="00496087">
              <w:rPr>
                <w:sz w:val="18"/>
                <w:szCs w:val="18"/>
              </w:rPr>
              <w:t>2</w:t>
            </w:r>
          </w:p>
        </w:tc>
        <w:tc>
          <w:tcPr>
            <w:tcW w:w="0" w:type="auto"/>
            <w:vAlign w:val="center"/>
          </w:tcPr>
          <w:p w:rsidR="00496087" w:rsidRPr="00496087" w:rsidRDefault="00496087" w:rsidP="008F00A5">
            <w:pPr>
              <w:jc w:val="center"/>
              <w:rPr>
                <w:sz w:val="18"/>
                <w:szCs w:val="18"/>
              </w:rPr>
            </w:pPr>
            <w:r w:rsidRPr="00496087">
              <w:rPr>
                <w:sz w:val="18"/>
                <w:szCs w:val="18"/>
              </w:rPr>
              <w:t>63:31:0404003</w:t>
            </w:r>
          </w:p>
        </w:tc>
        <w:tc>
          <w:tcPr>
            <w:tcW w:w="0" w:type="auto"/>
            <w:vAlign w:val="center"/>
          </w:tcPr>
          <w:p w:rsidR="00496087" w:rsidRPr="00496087" w:rsidRDefault="00496087" w:rsidP="008F00A5">
            <w:pPr>
              <w:jc w:val="center"/>
              <w:rPr>
                <w:sz w:val="18"/>
                <w:szCs w:val="18"/>
              </w:rPr>
            </w:pPr>
            <w:r w:rsidRPr="00496087">
              <w:rPr>
                <w:sz w:val="18"/>
                <w:szCs w:val="18"/>
              </w:rPr>
              <w:t>63:31:0404003:1</w:t>
            </w:r>
          </w:p>
        </w:tc>
        <w:tc>
          <w:tcPr>
            <w:tcW w:w="0" w:type="auto"/>
            <w:vAlign w:val="center"/>
          </w:tcPr>
          <w:p w:rsidR="00496087" w:rsidRPr="00496087" w:rsidRDefault="00496087" w:rsidP="008F00A5">
            <w:pPr>
              <w:jc w:val="center"/>
              <w:rPr>
                <w:sz w:val="18"/>
                <w:szCs w:val="18"/>
              </w:rPr>
            </w:pPr>
            <w:r w:rsidRPr="00496087">
              <w:rPr>
                <w:sz w:val="18"/>
                <w:szCs w:val="18"/>
              </w:rPr>
              <w:t>:1/чзу</w:t>
            </w:r>
            <w:proofErr w:type="gramStart"/>
            <w:r w:rsidRPr="00496087">
              <w:rPr>
                <w:sz w:val="18"/>
                <w:szCs w:val="18"/>
              </w:rPr>
              <w:t>1</w:t>
            </w:r>
            <w:proofErr w:type="gramEnd"/>
          </w:p>
        </w:tc>
        <w:tc>
          <w:tcPr>
            <w:tcW w:w="0" w:type="auto"/>
            <w:vAlign w:val="center"/>
          </w:tcPr>
          <w:p w:rsidR="00496087" w:rsidRPr="00496087" w:rsidRDefault="00496087" w:rsidP="008F00A5">
            <w:pPr>
              <w:rPr>
                <w:sz w:val="18"/>
                <w:szCs w:val="18"/>
              </w:rPr>
            </w:pPr>
            <w:r w:rsidRPr="00496087">
              <w:rPr>
                <w:sz w:val="18"/>
                <w:szCs w:val="18"/>
              </w:rPr>
              <w:t>Строительство скважины № 81</w:t>
            </w:r>
          </w:p>
        </w:tc>
        <w:tc>
          <w:tcPr>
            <w:tcW w:w="0" w:type="auto"/>
            <w:vAlign w:val="center"/>
          </w:tcPr>
          <w:p w:rsidR="00496087" w:rsidRPr="00496087" w:rsidRDefault="00496087" w:rsidP="008F00A5">
            <w:pPr>
              <w:jc w:val="center"/>
              <w:rPr>
                <w:sz w:val="18"/>
                <w:szCs w:val="18"/>
              </w:rPr>
            </w:pPr>
            <w:r w:rsidRPr="00496087">
              <w:rPr>
                <w:sz w:val="18"/>
                <w:szCs w:val="18"/>
              </w:rPr>
              <w:t>Земли промышленности</w:t>
            </w:r>
          </w:p>
        </w:tc>
        <w:tc>
          <w:tcPr>
            <w:tcW w:w="0" w:type="auto"/>
            <w:vAlign w:val="center"/>
          </w:tcPr>
          <w:p w:rsidR="00496087" w:rsidRPr="00496087" w:rsidRDefault="00496087" w:rsidP="008F00A5">
            <w:pPr>
              <w:rPr>
                <w:sz w:val="18"/>
                <w:szCs w:val="18"/>
              </w:rPr>
            </w:pPr>
            <w:r w:rsidRPr="00496087">
              <w:rPr>
                <w:sz w:val="18"/>
                <w:szCs w:val="18"/>
              </w:rPr>
              <w:t>для использования под законсервированными скважинами</w:t>
            </w:r>
          </w:p>
        </w:tc>
        <w:tc>
          <w:tcPr>
            <w:tcW w:w="0" w:type="auto"/>
            <w:vAlign w:val="center"/>
          </w:tcPr>
          <w:p w:rsidR="00496087" w:rsidRPr="00496087" w:rsidRDefault="00496087" w:rsidP="008F00A5">
            <w:pPr>
              <w:rPr>
                <w:sz w:val="18"/>
                <w:szCs w:val="18"/>
              </w:rPr>
            </w:pPr>
          </w:p>
        </w:tc>
        <w:tc>
          <w:tcPr>
            <w:tcW w:w="0" w:type="auto"/>
            <w:vAlign w:val="center"/>
          </w:tcPr>
          <w:p w:rsidR="00496087" w:rsidRPr="00496087" w:rsidRDefault="00496087" w:rsidP="008F00A5">
            <w:pPr>
              <w:rPr>
                <w:sz w:val="18"/>
                <w:szCs w:val="18"/>
              </w:rPr>
            </w:pPr>
            <w:r w:rsidRPr="00496087">
              <w:rPr>
                <w:sz w:val="18"/>
                <w:szCs w:val="18"/>
              </w:rPr>
              <w:t xml:space="preserve">Российская Федерация, Самарская область,  р-н Сергиевский,  скважина № 81 Успенский  участок </w:t>
            </w:r>
            <w:proofErr w:type="spellStart"/>
            <w:r w:rsidRPr="00496087">
              <w:rPr>
                <w:sz w:val="18"/>
                <w:szCs w:val="18"/>
              </w:rPr>
              <w:t>Радаевского</w:t>
            </w:r>
            <w:proofErr w:type="spellEnd"/>
            <w:r w:rsidRPr="00496087">
              <w:rPr>
                <w:sz w:val="18"/>
                <w:szCs w:val="18"/>
              </w:rPr>
              <w:t xml:space="preserve"> месторождения нефти  в границах СПК "Победа"</w:t>
            </w:r>
          </w:p>
        </w:tc>
        <w:tc>
          <w:tcPr>
            <w:tcW w:w="0" w:type="auto"/>
            <w:vAlign w:val="center"/>
          </w:tcPr>
          <w:p w:rsidR="00496087" w:rsidRPr="00496087" w:rsidRDefault="00496087" w:rsidP="008F00A5">
            <w:pPr>
              <w:jc w:val="center"/>
              <w:rPr>
                <w:sz w:val="18"/>
                <w:szCs w:val="18"/>
              </w:rPr>
            </w:pPr>
            <w:r w:rsidRPr="00496087">
              <w:rPr>
                <w:sz w:val="18"/>
                <w:szCs w:val="18"/>
              </w:rPr>
              <w:t>9</w:t>
            </w:r>
          </w:p>
        </w:tc>
      </w:tr>
      <w:tr w:rsidR="00496087" w:rsidRPr="00496087" w:rsidTr="008F00A5">
        <w:tc>
          <w:tcPr>
            <w:tcW w:w="0" w:type="auto"/>
            <w:vAlign w:val="center"/>
          </w:tcPr>
          <w:p w:rsidR="00496087" w:rsidRPr="00496087" w:rsidRDefault="00496087" w:rsidP="008F00A5">
            <w:pPr>
              <w:jc w:val="center"/>
              <w:rPr>
                <w:sz w:val="18"/>
                <w:szCs w:val="18"/>
              </w:rPr>
            </w:pPr>
            <w:r w:rsidRPr="00496087">
              <w:rPr>
                <w:sz w:val="18"/>
                <w:szCs w:val="18"/>
              </w:rPr>
              <w:t>3</w:t>
            </w:r>
          </w:p>
        </w:tc>
        <w:tc>
          <w:tcPr>
            <w:tcW w:w="0" w:type="auto"/>
            <w:vAlign w:val="center"/>
          </w:tcPr>
          <w:p w:rsidR="00496087" w:rsidRPr="00496087" w:rsidRDefault="00496087" w:rsidP="008F00A5">
            <w:pPr>
              <w:jc w:val="center"/>
              <w:rPr>
                <w:sz w:val="18"/>
                <w:szCs w:val="18"/>
              </w:rPr>
            </w:pPr>
            <w:r w:rsidRPr="00496087">
              <w:rPr>
                <w:sz w:val="18"/>
                <w:szCs w:val="18"/>
              </w:rPr>
              <w:t>63:31:0404003</w:t>
            </w:r>
          </w:p>
        </w:tc>
        <w:tc>
          <w:tcPr>
            <w:tcW w:w="0" w:type="auto"/>
            <w:vAlign w:val="center"/>
          </w:tcPr>
          <w:p w:rsidR="00496087" w:rsidRPr="00496087" w:rsidRDefault="00496087" w:rsidP="008F00A5">
            <w:pPr>
              <w:jc w:val="center"/>
              <w:rPr>
                <w:sz w:val="18"/>
                <w:szCs w:val="18"/>
              </w:rPr>
            </w:pPr>
            <w:r w:rsidRPr="00496087">
              <w:rPr>
                <w:sz w:val="18"/>
                <w:szCs w:val="18"/>
              </w:rPr>
              <w:t>-</w:t>
            </w:r>
          </w:p>
        </w:tc>
        <w:tc>
          <w:tcPr>
            <w:tcW w:w="0" w:type="auto"/>
            <w:vAlign w:val="center"/>
          </w:tcPr>
          <w:p w:rsidR="00496087" w:rsidRPr="00496087" w:rsidRDefault="00496087" w:rsidP="008F00A5">
            <w:pPr>
              <w:jc w:val="center"/>
              <w:rPr>
                <w:sz w:val="18"/>
                <w:szCs w:val="18"/>
              </w:rPr>
            </w:pPr>
            <w:r w:rsidRPr="00496087">
              <w:rPr>
                <w:sz w:val="18"/>
                <w:szCs w:val="18"/>
              </w:rPr>
              <w:t>:ЗУ</w:t>
            </w:r>
            <w:proofErr w:type="gramStart"/>
            <w:r w:rsidRPr="00496087">
              <w:rPr>
                <w:sz w:val="18"/>
                <w:szCs w:val="18"/>
              </w:rPr>
              <w:t>2</w:t>
            </w:r>
            <w:proofErr w:type="gramEnd"/>
          </w:p>
        </w:tc>
        <w:tc>
          <w:tcPr>
            <w:tcW w:w="0" w:type="auto"/>
            <w:vAlign w:val="center"/>
          </w:tcPr>
          <w:p w:rsidR="00496087" w:rsidRPr="00496087" w:rsidRDefault="00496087" w:rsidP="008F00A5">
            <w:pPr>
              <w:rPr>
                <w:sz w:val="18"/>
                <w:szCs w:val="18"/>
              </w:rPr>
            </w:pPr>
            <w:r w:rsidRPr="00496087">
              <w:rPr>
                <w:sz w:val="18"/>
                <w:szCs w:val="18"/>
              </w:rPr>
              <w:t xml:space="preserve">Трасса выкидного трубопровода от скважины  № 81 и трасса ВЛ-10 </w:t>
            </w:r>
            <w:proofErr w:type="spellStart"/>
            <w:r w:rsidRPr="00496087">
              <w:rPr>
                <w:sz w:val="18"/>
                <w:szCs w:val="18"/>
              </w:rPr>
              <w:t>кВ</w:t>
            </w:r>
            <w:proofErr w:type="spellEnd"/>
            <w:r w:rsidRPr="00496087">
              <w:rPr>
                <w:sz w:val="18"/>
                <w:szCs w:val="18"/>
              </w:rPr>
              <w:t xml:space="preserve"> в параллельном следовании, Трасса линии анодного заземления,  Обустройство скважины № 81, Узел </w:t>
            </w:r>
            <w:r w:rsidRPr="00496087">
              <w:rPr>
                <w:sz w:val="18"/>
                <w:szCs w:val="18"/>
              </w:rPr>
              <w:lastRenderedPageBreak/>
              <w:t>пуска ОУ  Технологический проезд к сооружениям скважины № 81</w:t>
            </w:r>
          </w:p>
        </w:tc>
        <w:tc>
          <w:tcPr>
            <w:tcW w:w="0" w:type="auto"/>
            <w:vAlign w:val="center"/>
          </w:tcPr>
          <w:p w:rsidR="00496087" w:rsidRPr="00496087" w:rsidRDefault="00496087" w:rsidP="008F00A5">
            <w:pPr>
              <w:jc w:val="center"/>
              <w:rPr>
                <w:sz w:val="18"/>
                <w:szCs w:val="18"/>
              </w:rPr>
            </w:pPr>
            <w:r w:rsidRPr="00496087">
              <w:rPr>
                <w:sz w:val="18"/>
                <w:szCs w:val="18"/>
              </w:rPr>
              <w:lastRenderedPageBreak/>
              <w:t>Земли лесного фонда</w:t>
            </w:r>
          </w:p>
        </w:tc>
        <w:tc>
          <w:tcPr>
            <w:tcW w:w="0" w:type="auto"/>
            <w:vAlign w:val="center"/>
          </w:tcPr>
          <w:p w:rsidR="00496087" w:rsidRPr="00496087" w:rsidRDefault="00496087" w:rsidP="008F00A5">
            <w:pPr>
              <w:rPr>
                <w:sz w:val="18"/>
                <w:szCs w:val="18"/>
              </w:rPr>
            </w:pPr>
            <w:r w:rsidRPr="00496087">
              <w:rPr>
                <w:sz w:val="18"/>
                <w:szCs w:val="18"/>
              </w:rPr>
              <w:t>Трубопроводный транспорт</w:t>
            </w:r>
          </w:p>
        </w:tc>
        <w:tc>
          <w:tcPr>
            <w:tcW w:w="0" w:type="auto"/>
            <w:vAlign w:val="center"/>
          </w:tcPr>
          <w:p w:rsidR="00496087" w:rsidRPr="00496087" w:rsidRDefault="00496087" w:rsidP="008F00A5">
            <w:pPr>
              <w:rPr>
                <w:sz w:val="18"/>
                <w:szCs w:val="18"/>
              </w:rPr>
            </w:pPr>
          </w:p>
        </w:tc>
        <w:tc>
          <w:tcPr>
            <w:tcW w:w="0" w:type="auto"/>
            <w:vAlign w:val="center"/>
          </w:tcPr>
          <w:p w:rsidR="00496087" w:rsidRPr="00496087" w:rsidRDefault="00496087" w:rsidP="008F00A5">
            <w:pPr>
              <w:rPr>
                <w:sz w:val="18"/>
                <w:szCs w:val="18"/>
              </w:rPr>
            </w:pPr>
            <w:r w:rsidRPr="00496087">
              <w:rPr>
                <w:sz w:val="18"/>
                <w:szCs w:val="18"/>
              </w:rPr>
              <w:t>Самарская область, Сергиевский район,  в границах с/</w:t>
            </w:r>
            <w:proofErr w:type="gramStart"/>
            <w:r w:rsidRPr="00496087">
              <w:rPr>
                <w:sz w:val="18"/>
                <w:szCs w:val="18"/>
              </w:rPr>
              <w:t>п</w:t>
            </w:r>
            <w:proofErr w:type="gramEnd"/>
            <w:r w:rsidRPr="00496087">
              <w:rPr>
                <w:sz w:val="18"/>
                <w:szCs w:val="18"/>
              </w:rPr>
              <w:t xml:space="preserve"> Сергиевск</w:t>
            </w:r>
          </w:p>
        </w:tc>
        <w:tc>
          <w:tcPr>
            <w:tcW w:w="0" w:type="auto"/>
            <w:vAlign w:val="center"/>
          </w:tcPr>
          <w:p w:rsidR="00496087" w:rsidRPr="00496087" w:rsidRDefault="00496087" w:rsidP="008F00A5">
            <w:pPr>
              <w:jc w:val="center"/>
              <w:rPr>
                <w:sz w:val="18"/>
                <w:szCs w:val="18"/>
              </w:rPr>
            </w:pPr>
            <w:r w:rsidRPr="00496087">
              <w:rPr>
                <w:sz w:val="18"/>
                <w:szCs w:val="18"/>
              </w:rPr>
              <w:t>71692</w:t>
            </w:r>
          </w:p>
        </w:tc>
      </w:tr>
      <w:tr w:rsidR="00496087" w:rsidRPr="00496087" w:rsidTr="008F00A5">
        <w:tc>
          <w:tcPr>
            <w:tcW w:w="0" w:type="auto"/>
            <w:vAlign w:val="center"/>
          </w:tcPr>
          <w:p w:rsidR="00496087" w:rsidRPr="00496087" w:rsidRDefault="00496087" w:rsidP="008F00A5">
            <w:pPr>
              <w:jc w:val="center"/>
              <w:rPr>
                <w:sz w:val="18"/>
                <w:szCs w:val="18"/>
              </w:rPr>
            </w:pPr>
            <w:r w:rsidRPr="00496087">
              <w:rPr>
                <w:sz w:val="18"/>
                <w:szCs w:val="18"/>
              </w:rPr>
              <w:lastRenderedPageBreak/>
              <w:t>4</w:t>
            </w:r>
          </w:p>
        </w:tc>
        <w:tc>
          <w:tcPr>
            <w:tcW w:w="0" w:type="auto"/>
            <w:vAlign w:val="center"/>
          </w:tcPr>
          <w:p w:rsidR="00496087" w:rsidRPr="00496087" w:rsidRDefault="00496087" w:rsidP="008F00A5">
            <w:pPr>
              <w:jc w:val="center"/>
              <w:rPr>
                <w:sz w:val="18"/>
                <w:szCs w:val="18"/>
              </w:rPr>
            </w:pPr>
            <w:r w:rsidRPr="00496087">
              <w:rPr>
                <w:sz w:val="18"/>
                <w:szCs w:val="18"/>
              </w:rPr>
              <w:t>63:31:0402003</w:t>
            </w:r>
          </w:p>
        </w:tc>
        <w:tc>
          <w:tcPr>
            <w:tcW w:w="0" w:type="auto"/>
            <w:vAlign w:val="center"/>
          </w:tcPr>
          <w:p w:rsidR="00496087" w:rsidRPr="00496087" w:rsidRDefault="00496087" w:rsidP="008F00A5">
            <w:pPr>
              <w:jc w:val="center"/>
              <w:rPr>
                <w:sz w:val="18"/>
                <w:szCs w:val="18"/>
              </w:rPr>
            </w:pPr>
            <w:r w:rsidRPr="00496087">
              <w:rPr>
                <w:sz w:val="18"/>
                <w:szCs w:val="18"/>
              </w:rPr>
              <w:t>63:31:0000000:4701</w:t>
            </w:r>
          </w:p>
        </w:tc>
        <w:tc>
          <w:tcPr>
            <w:tcW w:w="0" w:type="auto"/>
            <w:vAlign w:val="center"/>
          </w:tcPr>
          <w:p w:rsidR="00496087" w:rsidRPr="00496087" w:rsidRDefault="00496087" w:rsidP="008F00A5">
            <w:pPr>
              <w:jc w:val="center"/>
              <w:rPr>
                <w:sz w:val="18"/>
                <w:szCs w:val="18"/>
              </w:rPr>
            </w:pPr>
            <w:r w:rsidRPr="00496087">
              <w:rPr>
                <w:sz w:val="18"/>
                <w:szCs w:val="18"/>
              </w:rPr>
              <w:t>:4701/чзу</w:t>
            </w:r>
            <w:proofErr w:type="gramStart"/>
            <w:r w:rsidRPr="00496087">
              <w:rPr>
                <w:sz w:val="18"/>
                <w:szCs w:val="18"/>
              </w:rPr>
              <w:t>1</w:t>
            </w:r>
            <w:proofErr w:type="gramEnd"/>
          </w:p>
        </w:tc>
        <w:tc>
          <w:tcPr>
            <w:tcW w:w="0" w:type="auto"/>
            <w:vAlign w:val="center"/>
          </w:tcPr>
          <w:p w:rsidR="00496087" w:rsidRPr="00496087" w:rsidRDefault="00496087" w:rsidP="008F00A5">
            <w:pPr>
              <w:rPr>
                <w:sz w:val="18"/>
                <w:szCs w:val="18"/>
              </w:rPr>
            </w:pPr>
            <w:r w:rsidRPr="00496087">
              <w:rPr>
                <w:sz w:val="18"/>
                <w:szCs w:val="18"/>
              </w:rPr>
              <w:t xml:space="preserve">Трасса выкидного трубопровода от скважины № 81  и трасса ВЛ-10 </w:t>
            </w:r>
            <w:proofErr w:type="spellStart"/>
            <w:r w:rsidRPr="00496087">
              <w:rPr>
                <w:sz w:val="18"/>
                <w:szCs w:val="18"/>
              </w:rPr>
              <w:t>кВ</w:t>
            </w:r>
            <w:proofErr w:type="spellEnd"/>
            <w:r w:rsidRPr="00496087">
              <w:rPr>
                <w:sz w:val="18"/>
                <w:szCs w:val="18"/>
              </w:rPr>
              <w:t xml:space="preserve"> в параллельном следовании. Площадка для складирования вырубленной растительности Радиомачта, шкаф </w:t>
            </w:r>
            <w:proofErr w:type="spellStart"/>
            <w:r w:rsidRPr="00496087">
              <w:rPr>
                <w:sz w:val="18"/>
                <w:szCs w:val="18"/>
              </w:rPr>
              <w:t>КИПиА</w:t>
            </w:r>
            <w:proofErr w:type="spellEnd"/>
            <w:r w:rsidRPr="00496087">
              <w:rPr>
                <w:sz w:val="18"/>
                <w:szCs w:val="18"/>
              </w:rPr>
              <w:t>, Узел приема ОУ на выкидном  трубопроводе от скважины № 81</w:t>
            </w:r>
          </w:p>
        </w:tc>
        <w:tc>
          <w:tcPr>
            <w:tcW w:w="0" w:type="auto"/>
            <w:vAlign w:val="center"/>
          </w:tcPr>
          <w:p w:rsidR="00496087" w:rsidRPr="00496087" w:rsidRDefault="00496087" w:rsidP="008F00A5">
            <w:pPr>
              <w:jc w:val="center"/>
              <w:rPr>
                <w:sz w:val="18"/>
                <w:szCs w:val="18"/>
              </w:rPr>
            </w:pPr>
            <w:r w:rsidRPr="00496087">
              <w:rPr>
                <w:sz w:val="18"/>
                <w:szCs w:val="18"/>
              </w:rPr>
              <w:t>Земли сельскохозяйственного назначения</w:t>
            </w:r>
          </w:p>
        </w:tc>
        <w:tc>
          <w:tcPr>
            <w:tcW w:w="0" w:type="auto"/>
            <w:vAlign w:val="center"/>
          </w:tcPr>
          <w:p w:rsidR="00496087" w:rsidRPr="00496087" w:rsidRDefault="00496087" w:rsidP="008F00A5">
            <w:pPr>
              <w:rPr>
                <w:sz w:val="18"/>
                <w:szCs w:val="18"/>
              </w:rPr>
            </w:pPr>
            <w:r w:rsidRPr="00496087">
              <w:rPr>
                <w:sz w:val="18"/>
                <w:szCs w:val="18"/>
              </w:rPr>
              <w:t>для ведения сельскохозяйственной деятельности</w:t>
            </w:r>
          </w:p>
        </w:tc>
        <w:tc>
          <w:tcPr>
            <w:tcW w:w="0" w:type="auto"/>
            <w:vAlign w:val="center"/>
          </w:tcPr>
          <w:p w:rsidR="00496087" w:rsidRPr="00496087" w:rsidRDefault="00496087" w:rsidP="008F00A5">
            <w:pPr>
              <w:rPr>
                <w:sz w:val="18"/>
                <w:szCs w:val="18"/>
              </w:rPr>
            </w:pPr>
          </w:p>
        </w:tc>
        <w:tc>
          <w:tcPr>
            <w:tcW w:w="0" w:type="auto"/>
            <w:vAlign w:val="center"/>
          </w:tcPr>
          <w:p w:rsidR="00496087" w:rsidRPr="00496087" w:rsidRDefault="00496087" w:rsidP="008F00A5">
            <w:pPr>
              <w:rPr>
                <w:sz w:val="18"/>
                <w:szCs w:val="18"/>
              </w:rPr>
            </w:pPr>
            <w:r w:rsidRPr="00496087">
              <w:rPr>
                <w:sz w:val="18"/>
                <w:szCs w:val="18"/>
              </w:rPr>
              <w:t>Самарская область, Сергиевский район,  в границах колхоза "Партизан"</w:t>
            </w:r>
          </w:p>
        </w:tc>
        <w:tc>
          <w:tcPr>
            <w:tcW w:w="0" w:type="auto"/>
            <w:vAlign w:val="center"/>
          </w:tcPr>
          <w:p w:rsidR="00496087" w:rsidRPr="00496087" w:rsidRDefault="00496087" w:rsidP="008F00A5">
            <w:pPr>
              <w:jc w:val="center"/>
              <w:rPr>
                <w:sz w:val="18"/>
                <w:szCs w:val="18"/>
              </w:rPr>
            </w:pPr>
            <w:r w:rsidRPr="00496087">
              <w:rPr>
                <w:sz w:val="18"/>
                <w:szCs w:val="18"/>
              </w:rPr>
              <w:t>65369</w:t>
            </w:r>
          </w:p>
        </w:tc>
      </w:tr>
      <w:tr w:rsidR="00496087" w:rsidRPr="00496087" w:rsidTr="008F00A5">
        <w:tc>
          <w:tcPr>
            <w:tcW w:w="0" w:type="auto"/>
            <w:vAlign w:val="center"/>
          </w:tcPr>
          <w:p w:rsidR="00496087" w:rsidRPr="00496087" w:rsidRDefault="00496087" w:rsidP="008F00A5">
            <w:pPr>
              <w:jc w:val="center"/>
              <w:rPr>
                <w:sz w:val="18"/>
                <w:szCs w:val="18"/>
              </w:rPr>
            </w:pPr>
            <w:r w:rsidRPr="00496087">
              <w:rPr>
                <w:sz w:val="18"/>
                <w:szCs w:val="18"/>
              </w:rPr>
              <w:t>5</w:t>
            </w:r>
          </w:p>
        </w:tc>
        <w:tc>
          <w:tcPr>
            <w:tcW w:w="0" w:type="auto"/>
            <w:vAlign w:val="center"/>
          </w:tcPr>
          <w:p w:rsidR="00496087" w:rsidRPr="00496087" w:rsidRDefault="00496087" w:rsidP="008F00A5">
            <w:pPr>
              <w:jc w:val="center"/>
              <w:rPr>
                <w:sz w:val="18"/>
                <w:szCs w:val="18"/>
              </w:rPr>
            </w:pPr>
            <w:r w:rsidRPr="00496087">
              <w:rPr>
                <w:sz w:val="18"/>
                <w:szCs w:val="18"/>
              </w:rPr>
              <w:t>63:31:0402003</w:t>
            </w:r>
          </w:p>
        </w:tc>
        <w:tc>
          <w:tcPr>
            <w:tcW w:w="0" w:type="auto"/>
            <w:vAlign w:val="center"/>
          </w:tcPr>
          <w:p w:rsidR="00496087" w:rsidRPr="00496087" w:rsidRDefault="00496087" w:rsidP="008F00A5">
            <w:pPr>
              <w:jc w:val="center"/>
              <w:rPr>
                <w:sz w:val="18"/>
                <w:szCs w:val="18"/>
              </w:rPr>
            </w:pPr>
            <w:r w:rsidRPr="00496087">
              <w:rPr>
                <w:sz w:val="18"/>
                <w:szCs w:val="18"/>
              </w:rPr>
              <w:t>-</w:t>
            </w:r>
          </w:p>
        </w:tc>
        <w:tc>
          <w:tcPr>
            <w:tcW w:w="0" w:type="auto"/>
            <w:vAlign w:val="center"/>
          </w:tcPr>
          <w:p w:rsidR="00496087" w:rsidRPr="00496087" w:rsidRDefault="00496087" w:rsidP="008F00A5">
            <w:pPr>
              <w:jc w:val="center"/>
              <w:rPr>
                <w:sz w:val="18"/>
                <w:szCs w:val="18"/>
              </w:rPr>
            </w:pPr>
            <w:r w:rsidRPr="00496087">
              <w:rPr>
                <w:sz w:val="18"/>
                <w:szCs w:val="18"/>
              </w:rPr>
              <w:t>:ЗУ</w:t>
            </w:r>
            <w:proofErr w:type="gramStart"/>
            <w:r w:rsidRPr="00496087">
              <w:rPr>
                <w:sz w:val="18"/>
                <w:szCs w:val="18"/>
              </w:rPr>
              <w:t>1</w:t>
            </w:r>
            <w:proofErr w:type="gramEnd"/>
          </w:p>
        </w:tc>
        <w:tc>
          <w:tcPr>
            <w:tcW w:w="0" w:type="auto"/>
            <w:vAlign w:val="center"/>
          </w:tcPr>
          <w:p w:rsidR="00496087" w:rsidRPr="00496087" w:rsidRDefault="00496087" w:rsidP="008F00A5">
            <w:pPr>
              <w:rPr>
                <w:sz w:val="18"/>
                <w:szCs w:val="18"/>
              </w:rPr>
            </w:pPr>
            <w:r w:rsidRPr="00496087">
              <w:rPr>
                <w:sz w:val="18"/>
                <w:szCs w:val="18"/>
              </w:rPr>
              <w:t xml:space="preserve">Трасса выкидного трубопровода от скважины № 81 и трасса ВЛ-10 </w:t>
            </w:r>
            <w:proofErr w:type="spellStart"/>
            <w:r w:rsidRPr="00496087">
              <w:rPr>
                <w:sz w:val="18"/>
                <w:szCs w:val="18"/>
              </w:rPr>
              <w:t>кВ</w:t>
            </w:r>
            <w:proofErr w:type="spellEnd"/>
            <w:r w:rsidRPr="00496087">
              <w:rPr>
                <w:sz w:val="18"/>
                <w:szCs w:val="18"/>
              </w:rPr>
              <w:t xml:space="preserve"> в параллельном следовании</w:t>
            </w:r>
          </w:p>
        </w:tc>
        <w:tc>
          <w:tcPr>
            <w:tcW w:w="0" w:type="auto"/>
            <w:vAlign w:val="center"/>
          </w:tcPr>
          <w:p w:rsidR="00496087" w:rsidRPr="00496087" w:rsidRDefault="00496087" w:rsidP="008F00A5">
            <w:pPr>
              <w:jc w:val="center"/>
              <w:rPr>
                <w:sz w:val="18"/>
                <w:szCs w:val="18"/>
              </w:rPr>
            </w:pPr>
            <w:r w:rsidRPr="00496087">
              <w:rPr>
                <w:sz w:val="18"/>
                <w:szCs w:val="18"/>
              </w:rPr>
              <w:t>Земли сельскохозяйственного назначения</w:t>
            </w:r>
          </w:p>
        </w:tc>
        <w:tc>
          <w:tcPr>
            <w:tcW w:w="0" w:type="auto"/>
            <w:vAlign w:val="center"/>
          </w:tcPr>
          <w:p w:rsidR="00496087" w:rsidRPr="00496087" w:rsidRDefault="00496087" w:rsidP="008F00A5">
            <w:pPr>
              <w:rPr>
                <w:sz w:val="18"/>
                <w:szCs w:val="18"/>
              </w:rPr>
            </w:pPr>
            <w:r w:rsidRPr="00496087">
              <w:rPr>
                <w:sz w:val="18"/>
                <w:szCs w:val="18"/>
              </w:rPr>
              <w:t>Трубопроводный транспорт</w:t>
            </w:r>
          </w:p>
        </w:tc>
        <w:tc>
          <w:tcPr>
            <w:tcW w:w="0" w:type="auto"/>
            <w:vAlign w:val="center"/>
          </w:tcPr>
          <w:p w:rsidR="00496087" w:rsidRPr="00496087" w:rsidRDefault="00496087" w:rsidP="008F00A5">
            <w:pPr>
              <w:rPr>
                <w:sz w:val="18"/>
                <w:szCs w:val="18"/>
              </w:rPr>
            </w:pPr>
          </w:p>
        </w:tc>
        <w:tc>
          <w:tcPr>
            <w:tcW w:w="0" w:type="auto"/>
            <w:vAlign w:val="center"/>
          </w:tcPr>
          <w:p w:rsidR="00496087" w:rsidRPr="00496087" w:rsidRDefault="00496087" w:rsidP="008F00A5">
            <w:pPr>
              <w:rPr>
                <w:sz w:val="18"/>
                <w:szCs w:val="18"/>
              </w:rPr>
            </w:pPr>
            <w:r w:rsidRPr="00496087">
              <w:rPr>
                <w:sz w:val="18"/>
                <w:szCs w:val="18"/>
              </w:rPr>
              <w:t>Самарская область, Сергиевский район,  в границах с/</w:t>
            </w:r>
            <w:proofErr w:type="gramStart"/>
            <w:r w:rsidRPr="00496087">
              <w:rPr>
                <w:sz w:val="18"/>
                <w:szCs w:val="18"/>
              </w:rPr>
              <w:t>п</w:t>
            </w:r>
            <w:proofErr w:type="gramEnd"/>
            <w:r w:rsidRPr="00496087">
              <w:rPr>
                <w:sz w:val="18"/>
                <w:szCs w:val="18"/>
              </w:rPr>
              <w:t xml:space="preserve"> Сергиевск</w:t>
            </w:r>
          </w:p>
        </w:tc>
        <w:tc>
          <w:tcPr>
            <w:tcW w:w="0" w:type="auto"/>
            <w:vAlign w:val="center"/>
          </w:tcPr>
          <w:p w:rsidR="00496087" w:rsidRPr="00496087" w:rsidRDefault="00496087" w:rsidP="008F00A5">
            <w:pPr>
              <w:jc w:val="center"/>
              <w:rPr>
                <w:sz w:val="18"/>
                <w:szCs w:val="18"/>
              </w:rPr>
            </w:pPr>
            <w:r w:rsidRPr="00496087">
              <w:rPr>
                <w:sz w:val="18"/>
                <w:szCs w:val="18"/>
              </w:rPr>
              <w:t>398</w:t>
            </w:r>
          </w:p>
        </w:tc>
      </w:tr>
      <w:tr w:rsidR="00496087" w:rsidRPr="00496087" w:rsidTr="008F00A5">
        <w:tc>
          <w:tcPr>
            <w:tcW w:w="0" w:type="auto"/>
            <w:vAlign w:val="center"/>
          </w:tcPr>
          <w:p w:rsidR="00496087" w:rsidRPr="00496087" w:rsidRDefault="00496087" w:rsidP="008F00A5">
            <w:pPr>
              <w:jc w:val="center"/>
              <w:rPr>
                <w:sz w:val="18"/>
                <w:szCs w:val="18"/>
              </w:rPr>
            </w:pPr>
            <w:r w:rsidRPr="00496087">
              <w:rPr>
                <w:sz w:val="18"/>
                <w:szCs w:val="18"/>
              </w:rPr>
              <w:t>6</w:t>
            </w:r>
          </w:p>
        </w:tc>
        <w:tc>
          <w:tcPr>
            <w:tcW w:w="0" w:type="auto"/>
            <w:vAlign w:val="center"/>
          </w:tcPr>
          <w:p w:rsidR="00496087" w:rsidRPr="00496087" w:rsidRDefault="00496087" w:rsidP="008F00A5">
            <w:pPr>
              <w:jc w:val="center"/>
              <w:rPr>
                <w:sz w:val="18"/>
                <w:szCs w:val="18"/>
              </w:rPr>
            </w:pPr>
            <w:r w:rsidRPr="00496087">
              <w:rPr>
                <w:sz w:val="18"/>
                <w:szCs w:val="18"/>
              </w:rPr>
              <w:t>63:31:0402003</w:t>
            </w:r>
          </w:p>
        </w:tc>
        <w:tc>
          <w:tcPr>
            <w:tcW w:w="0" w:type="auto"/>
            <w:vAlign w:val="center"/>
          </w:tcPr>
          <w:p w:rsidR="00496087" w:rsidRPr="00496087" w:rsidRDefault="00496087" w:rsidP="008F00A5">
            <w:pPr>
              <w:jc w:val="center"/>
              <w:rPr>
                <w:sz w:val="18"/>
                <w:szCs w:val="18"/>
              </w:rPr>
            </w:pPr>
            <w:r w:rsidRPr="00496087">
              <w:rPr>
                <w:sz w:val="18"/>
                <w:szCs w:val="18"/>
              </w:rPr>
              <w:t>63:31:0000000:4701</w:t>
            </w:r>
          </w:p>
        </w:tc>
        <w:tc>
          <w:tcPr>
            <w:tcW w:w="0" w:type="auto"/>
            <w:vAlign w:val="center"/>
          </w:tcPr>
          <w:p w:rsidR="00496087" w:rsidRPr="00496087" w:rsidRDefault="00496087" w:rsidP="008F00A5">
            <w:pPr>
              <w:jc w:val="center"/>
              <w:rPr>
                <w:sz w:val="18"/>
                <w:szCs w:val="18"/>
              </w:rPr>
            </w:pPr>
            <w:r w:rsidRPr="00496087">
              <w:rPr>
                <w:sz w:val="18"/>
                <w:szCs w:val="18"/>
              </w:rPr>
              <w:t>:4701/чзу</w:t>
            </w:r>
            <w:proofErr w:type="gramStart"/>
            <w:r w:rsidRPr="00496087">
              <w:rPr>
                <w:sz w:val="18"/>
                <w:szCs w:val="18"/>
              </w:rPr>
              <w:t>2</w:t>
            </w:r>
            <w:proofErr w:type="gramEnd"/>
          </w:p>
        </w:tc>
        <w:tc>
          <w:tcPr>
            <w:tcW w:w="0" w:type="auto"/>
            <w:vAlign w:val="center"/>
          </w:tcPr>
          <w:p w:rsidR="00496087" w:rsidRPr="00496087" w:rsidRDefault="00496087" w:rsidP="008F00A5">
            <w:pPr>
              <w:rPr>
                <w:sz w:val="18"/>
                <w:szCs w:val="18"/>
              </w:rPr>
            </w:pPr>
            <w:r w:rsidRPr="00496087">
              <w:rPr>
                <w:sz w:val="18"/>
                <w:szCs w:val="18"/>
              </w:rPr>
              <w:t xml:space="preserve">Трасса выкидного трубопровода от скважины  № 81 и трасса ВЛ-10 </w:t>
            </w:r>
            <w:proofErr w:type="spellStart"/>
            <w:r w:rsidRPr="00496087">
              <w:rPr>
                <w:sz w:val="18"/>
                <w:szCs w:val="18"/>
              </w:rPr>
              <w:t>кВ</w:t>
            </w:r>
            <w:proofErr w:type="spellEnd"/>
            <w:r w:rsidRPr="00496087">
              <w:rPr>
                <w:sz w:val="18"/>
                <w:szCs w:val="18"/>
              </w:rPr>
              <w:t xml:space="preserve"> в параллельном следован</w:t>
            </w:r>
            <w:r w:rsidRPr="00496087">
              <w:rPr>
                <w:sz w:val="18"/>
                <w:szCs w:val="18"/>
              </w:rPr>
              <w:lastRenderedPageBreak/>
              <w:t>ии Площадка для складирования вырубленной растительности</w:t>
            </w:r>
          </w:p>
        </w:tc>
        <w:tc>
          <w:tcPr>
            <w:tcW w:w="0" w:type="auto"/>
            <w:vAlign w:val="center"/>
          </w:tcPr>
          <w:p w:rsidR="00496087" w:rsidRPr="00496087" w:rsidRDefault="00496087" w:rsidP="008F00A5">
            <w:pPr>
              <w:jc w:val="center"/>
              <w:rPr>
                <w:sz w:val="18"/>
                <w:szCs w:val="18"/>
              </w:rPr>
            </w:pPr>
            <w:r w:rsidRPr="00496087">
              <w:rPr>
                <w:sz w:val="18"/>
                <w:szCs w:val="18"/>
              </w:rPr>
              <w:lastRenderedPageBreak/>
              <w:t>Земли сельскохозяйственного назначения</w:t>
            </w:r>
          </w:p>
        </w:tc>
        <w:tc>
          <w:tcPr>
            <w:tcW w:w="0" w:type="auto"/>
            <w:vAlign w:val="center"/>
          </w:tcPr>
          <w:p w:rsidR="00496087" w:rsidRPr="00496087" w:rsidRDefault="00496087" w:rsidP="008F00A5">
            <w:pPr>
              <w:rPr>
                <w:sz w:val="18"/>
                <w:szCs w:val="18"/>
              </w:rPr>
            </w:pPr>
            <w:r w:rsidRPr="00496087">
              <w:rPr>
                <w:sz w:val="18"/>
                <w:szCs w:val="18"/>
              </w:rPr>
              <w:t>для ведения сельскохозяйственной деятельности</w:t>
            </w:r>
          </w:p>
        </w:tc>
        <w:tc>
          <w:tcPr>
            <w:tcW w:w="0" w:type="auto"/>
            <w:vAlign w:val="center"/>
          </w:tcPr>
          <w:p w:rsidR="00496087" w:rsidRPr="00496087" w:rsidRDefault="00496087" w:rsidP="008F00A5">
            <w:pPr>
              <w:rPr>
                <w:sz w:val="18"/>
                <w:szCs w:val="18"/>
              </w:rPr>
            </w:pPr>
          </w:p>
        </w:tc>
        <w:tc>
          <w:tcPr>
            <w:tcW w:w="0" w:type="auto"/>
            <w:vAlign w:val="center"/>
          </w:tcPr>
          <w:p w:rsidR="00496087" w:rsidRPr="00496087" w:rsidRDefault="00496087" w:rsidP="008F00A5">
            <w:pPr>
              <w:rPr>
                <w:sz w:val="18"/>
                <w:szCs w:val="18"/>
              </w:rPr>
            </w:pPr>
            <w:r w:rsidRPr="00496087">
              <w:rPr>
                <w:sz w:val="18"/>
                <w:szCs w:val="18"/>
              </w:rPr>
              <w:t>Самарская область, Сергиевский район,  в границах колхоза "Партизан"</w:t>
            </w:r>
          </w:p>
        </w:tc>
        <w:tc>
          <w:tcPr>
            <w:tcW w:w="0" w:type="auto"/>
            <w:vAlign w:val="center"/>
          </w:tcPr>
          <w:p w:rsidR="00496087" w:rsidRPr="00496087" w:rsidRDefault="00496087" w:rsidP="008F00A5">
            <w:pPr>
              <w:jc w:val="center"/>
              <w:rPr>
                <w:sz w:val="18"/>
                <w:szCs w:val="18"/>
              </w:rPr>
            </w:pPr>
            <w:r w:rsidRPr="00496087">
              <w:rPr>
                <w:sz w:val="18"/>
                <w:szCs w:val="18"/>
              </w:rPr>
              <w:t>684</w:t>
            </w:r>
          </w:p>
        </w:tc>
      </w:tr>
    </w:tbl>
    <w:p w:rsidR="00995263" w:rsidRPr="00932FC8" w:rsidRDefault="00995263" w:rsidP="00932FC8">
      <w:pPr>
        <w:rPr>
          <w:i/>
        </w:rPr>
      </w:pPr>
    </w:p>
    <w:sectPr w:rsidR="00995263" w:rsidRPr="00932FC8" w:rsidSect="004A7E55">
      <w:pgSz w:w="11906" w:h="16838"/>
      <w:pgMar w:top="426" w:right="850" w:bottom="1418" w:left="1701" w:header="709"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FDE" w:rsidRDefault="002F6FDE">
      <w:r>
        <w:separator/>
      </w:r>
    </w:p>
  </w:endnote>
  <w:endnote w:type="continuationSeparator" w:id="0">
    <w:p w:rsidR="002F6FDE" w:rsidRDefault="002F6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ndale Sans UI">
    <w:charset w:val="00"/>
    <w:family w:val="roman"/>
    <w:pitch w:val="variable"/>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F6" w:rsidRPr="00E13A87" w:rsidRDefault="00886DF6" w:rsidP="00E13A87">
    <w:pPr>
      <w:jc w:val="center"/>
    </w:pPr>
  </w:p>
  <w:p w:rsidR="00886DF6" w:rsidRDefault="00886DF6">
    <w:pPr>
      <w:pStyle w:val="ae"/>
    </w:pPr>
    <w:r>
      <w:rPr>
        <w:noProof/>
        <w:lang w:eastAsia="ru-RU"/>
      </w:rPr>
      <mc:AlternateContent>
        <mc:Choice Requires="wps">
          <w:drawing>
            <wp:anchor distT="0" distB="0" distL="114935" distR="114935" simplePos="0" relativeHeight="251666432" behindDoc="1" locked="0" layoutInCell="1" allowOverlap="1" wp14:anchorId="120BD7CC" wp14:editId="6B627AF5">
              <wp:simplePos x="0" y="0"/>
              <wp:positionH relativeFrom="column">
                <wp:posOffset>5797550</wp:posOffset>
              </wp:positionH>
              <wp:positionV relativeFrom="paragraph">
                <wp:posOffset>30480</wp:posOffset>
              </wp:positionV>
              <wp:extent cx="434340" cy="361950"/>
              <wp:effectExtent l="0" t="0" r="22860" b="1905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61950"/>
                      </a:xfrm>
                      <a:prstGeom prst="rect">
                        <a:avLst/>
                      </a:prstGeom>
                      <a:solidFill>
                        <a:srgbClr val="FFFFFF"/>
                      </a:solidFill>
                      <a:ln w="6350">
                        <a:solidFill>
                          <a:srgbClr val="000000"/>
                        </a:solidFill>
                        <a:miter lim="800000"/>
                        <a:headEnd/>
                        <a:tailEnd/>
                      </a:ln>
                    </wps:spPr>
                    <wps:txbx>
                      <w:txbxContent>
                        <w:p w:rsidR="00886DF6" w:rsidRPr="00E13A87" w:rsidRDefault="00886DF6" w:rsidP="00E13A87">
                          <w:pPr>
                            <w:jc w:val="center"/>
                          </w:pPr>
                          <w:r>
                            <w:fldChar w:fldCharType="begin"/>
                          </w:r>
                          <w:r>
                            <w:instrText xml:space="preserve"> PAGE  \* Arabic  \* MERGEFORMAT </w:instrText>
                          </w:r>
                          <w:r>
                            <w:fldChar w:fldCharType="separate"/>
                          </w:r>
                          <w:r w:rsidR="007F65DD">
                            <w:rPr>
                              <w:noProof/>
                            </w:rPr>
                            <w:t>2</w:t>
                          </w:r>
                          <w: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0" type="#_x0000_t202" style="position:absolute;margin-left:456.5pt;margin-top:2.4pt;width:34.2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TXULgIAAFgEAAAOAAAAZHJzL2Uyb0RvYy54bWysVG1v2yAQ/j5p/wHxfXESp2ljxam6dJkm&#10;dS9Sux+AMbbRgGNAYne/fgdOsqib9mGaIyEOjufunucu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" strokeweight=".5pt">
              <v:textbox inset="5.9pt,7.35pt,5.9pt,3.1pt">
                <w:txbxContent>
                  <w:p w:rsidR="00886DF6" w:rsidRPr="00E13A87" w:rsidRDefault="00886DF6" w:rsidP="00E13A87">
                    <w:pPr>
                      <w:jc w:val="center"/>
                    </w:pPr>
                    <w:r>
                      <w:fldChar w:fldCharType="begin"/>
                    </w:r>
                    <w:r>
                      <w:instrText xml:space="preserve"> PAGE  \* Arabic  \* MERGEFORMAT </w:instrText>
                    </w:r>
                    <w:r>
                      <w:fldChar w:fldCharType="separate"/>
                    </w:r>
                    <w:r w:rsidR="007F65DD">
                      <w:rPr>
                        <w:noProof/>
                      </w:rPr>
                      <w:t>2</w:t>
                    </w:r>
                    <w:r>
                      <w:fldChar w:fldCharType="end"/>
                    </w:r>
                  </w:p>
                </w:txbxContent>
              </v:textbox>
            </v:shape>
          </w:pict>
        </mc:Fallback>
      </mc:AlternateContent>
    </w:r>
    <w:r>
      <w:rPr>
        <w:noProof/>
        <w:lang w:eastAsia="ru-RU"/>
      </w:rPr>
      <mc:AlternateContent>
        <mc:Choice Requires="wps">
          <w:drawing>
            <wp:anchor distT="0" distB="0" distL="114935" distR="114935" simplePos="0" relativeHeight="251672576" behindDoc="1" locked="0" layoutInCell="1" allowOverlap="1" wp14:anchorId="3C13FEA4" wp14:editId="661CBA4F">
              <wp:simplePos x="0" y="0"/>
              <wp:positionH relativeFrom="column">
                <wp:posOffset>1804035</wp:posOffset>
              </wp:positionH>
              <wp:positionV relativeFrom="paragraph">
                <wp:posOffset>210820</wp:posOffset>
              </wp:positionV>
              <wp:extent cx="361950" cy="181610"/>
              <wp:effectExtent l="0" t="0" r="19050" b="2794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886DF6" w:rsidRDefault="00886DF6">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" strokeweight=".5pt">
              <v:textbox inset=".25pt,3.1pt,.25pt,.25pt">
                <w:txbxContent>
                  <w:p w:rsidR="00886DF6" w:rsidRDefault="00886DF6">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772455A4" wp14:editId="47F678D4">
              <wp:simplePos x="0" y="0"/>
              <wp:positionH relativeFrom="column">
                <wp:posOffset>1263015</wp:posOffset>
              </wp:positionH>
              <wp:positionV relativeFrom="paragraph">
                <wp:posOffset>210820</wp:posOffset>
              </wp:positionV>
              <wp:extent cx="542290" cy="181610"/>
              <wp:effectExtent l="0" t="0" r="10160" b="2794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886DF6" w:rsidRDefault="00886DF6">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DC23rEtAgAAVQQAAA4AAAAAAAAAAAAAAAAALgIAAGRy&#10;cy9lMm9Eb2MueG1sUEsBAi0AFAAGAAgAAAAhADsEldfeAAAACQEAAA8AAAAAAAAAAAAAAAAAhwQA&#10;AGRycy9kb3ducmV2LnhtbFBLBQYAAAAABAAEAPMAAACSBQAAAAA=&#10;" strokeweight=".5pt">
              <v:textbox inset=".25pt,3.1pt,.25pt,.25pt">
                <w:txbxContent>
                  <w:p w:rsidR="00886DF6" w:rsidRDefault="00886DF6">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670528" behindDoc="1" locked="0" layoutInCell="1" allowOverlap="1" wp14:anchorId="5586276B" wp14:editId="16A31BE0">
              <wp:simplePos x="0" y="0"/>
              <wp:positionH relativeFrom="column">
                <wp:posOffset>1805304</wp:posOffset>
              </wp:positionH>
              <wp:positionV relativeFrom="paragraph">
                <wp:posOffset>-148590</wp:posOffset>
              </wp:positionV>
              <wp:extent cx="0" cy="541020"/>
              <wp:effectExtent l="19050" t="19050" r="38100" b="3048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9504" behindDoc="1" locked="0" layoutInCell="1" allowOverlap="1" wp14:anchorId="0A71185A" wp14:editId="2FBFDC1C">
              <wp:simplePos x="0" y="0"/>
              <wp:positionH relativeFrom="column">
                <wp:posOffset>-178435</wp:posOffset>
              </wp:positionH>
              <wp:positionV relativeFrom="paragraph">
                <wp:posOffset>-148591</wp:posOffset>
              </wp:positionV>
              <wp:extent cx="6409690" cy="0"/>
              <wp:effectExtent l="19050" t="19050" r="29210" b="38100"/>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8480" behindDoc="1" locked="0" layoutInCell="1" allowOverlap="1" wp14:anchorId="6E6BE67A" wp14:editId="3C75BB06">
              <wp:simplePos x="0" y="0"/>
              <wp:positionH relativeFrom="column">
                <wp:posOffset>-178435</wp:posOffset>
              </wp:positionH>
              <wp:positionV relativeFrom="paragraph">
                <wp:posOffset>31749</wp:posOffset>
              </wp:positionV>
              <wp:extent cx="2344420" cy="0"/>
              <wp:effectExtent l="19050" t="19050" r="36830" b="38100"/>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0B94B3D1" wp14:editId="62C31C36">
              <wp:simplePos x="0" y="0"/>
              <wp:positionH relativeFrom="column">
                <wp:posOffset>2164715</wp:posOffset>
              </wp:positionH>
              <wp:positionV relativeFrom="paragraph">
                <wp:posOffset>-149860</wp:posOffset>
              </wp:positionV>
              <wp:extent cx="3704590" cy="542290"/>
              <wp:effectExtent l="0" t="0" r="10160" b="1016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886DF6" w:rsidRDefault="00886DF6">
                          <w:pPr>
                            <w:jc w:val="center"/>
                            <w:rPr>
                              <w:rFonts w:ascii="Arial" w:hAnsi="Arial" w:cs="Arial"/>
                              <w:b/>
                              <w:i/>
                              <w:sz w:val="18"/>
                              <w:szCs w:val="18"/>
                            </w:rPr>
                          </w:pPr>
                        </w:p>
                        <w:p w:rsidR="00886DF6" w:rsidRPr="00555543" w:rsidRDefault="00886DF6" w:rsidP="00555543">
                          <w:pPr>
                            <w:jc w:val="center"/>
                            <w:rPr>
                              <w:sz w:val="28"/>
                              <w:szCs w:val="28"/>
                            </w:rPr>
                          </w:pPr>
                          <w:r>
                            <w:rPr>
                              <w:sz w:val="28"/>
                              <w:szCs w:val="28"/>
                            </w:rPr>
                            <w:t>5600П</w:t>
                          </w:r>
                          <w:r w:rsidRPr="004273A0">
                            <w:rPr>
                              <w:sz w:val="28"/>
                              <w:szCs w:val="28"/>
                            </w:rPr>
                            <w:t>-ПМТ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Fd6LQIAAFkEAAAOAAAAZHJzL2Uyb0RvYy54bWysVNtu2zAMfR+wfxD0vthJkyw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" strokeweight=".5pt">
              <v:textbox inset="7.45pt,3.85pt,7.45pt,3.85pt">
                <w:txbxContent>
                  <w:p w:rsidR="00886DF6" w:rsidRDefault="00886DF6">
                    <w:pPr>
                      <w:jc w:val="center"/>
                      <w:rPr>
                        <w:rFonts w:ascii="Arial" w:hAnsi="Arial" w:cs="Arial"/>
                        <w:b/>
                        <w:i/>
                        <w:sz w:val="18"/>
                        <w:szCs w:val="18"/>
                      </w:rPr>
                    </w:pPr>
                  </w:p>
                  <w:p w:rsidR="00886DF6" w:rsidRPr="00555543" w:rsidRDefault="00886DF6" w:rsidP="00555543">
                    <w:pPr>
                      <w:jc w:val="center"/>
                      <w:rPr>
                        <w:sz w:val="28"/>
                        <w:szCs w:val="28"/>
                      </w:rPr>
                    </w:pPr>
                    <w:r>
                      <w:rPr>
                        <w:sz w:val="28"/>
                        <w:szCs w:val="28"/>
                      </w:rPr>
                      <w:t>5600П</w:t>
                    </w:r>
                    <w:r w:rsidRPr="004273A0">
                      <w:rPr>
                        <w:sz w:val="28"/>
                        <w:szCs w:val="28"/>
                      </w:rPr>
                      <w:t>-ПМТ</w:t>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721E21CD" wp14:editId="09039BAE">
              <wp:simplePos x="0" y="0"/>
              <wp:positionH relativeFrom="column">
                <wp:posOffset>902335</wp:posOffset>
              </wp:positionH>
              <wp:positionV relativeFrom="paragraph">
                <wp:posOffset>210820</wp:posOffset>
              </wp:positionV>
              <wp:extent cx="361950" cy="181610"/>
              <wp:effectExtent l="0" t="0" r="19050" b="2794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886DF6" w:rsidRDefault="00886DF6">
                          <w:pPr>
                            <w:jc w:val="center"/>
                          </w:pPr>
                          <w:r>
                            <w:rPr>
                              <w:rFonts w:ascii="Arial" w:hAnsi="Arial" w:cs="Arial"/>
                              <w:sz w:val="16"/>
                              <w:szCs w:val="16"/>
                            </w:rPr>
                            <w:t>№ док.</w:t>
                          </w:r>
                        </w:p>
                        <w:p w:rsidR="00886DF6" w:rsidRDefault="00886DF6"/>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bu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o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5gnW7ioCAABVBAAADgAAAAAAAAAAAAAAAAAuAgAAZHJzL2Uy&#10;b0RvYy54bWxQSwECLQAUAAYACAAAACEAr85dPt0AAAAJAQAADwAAAAAAAAAAAAAAAACEBAAAZHJz&#10;L2Rvd25yZXYueG1sUEsFBgAAAAAEAAQA8wAAAI4FAAAAAA==&#10;" strokeweight=".5pt">
              <v:textbox inset=".25pt,3.1pt,.25pt,.25pt">
                <w:txbxContent>
                  <w:p w:rsidR="00886DF6" w:rsidRDefault="00886DF6">
                    <w:pPr>
                      <w:jc w:val="center"/>
                    </w:pPr>
                    <w:r>
                      <w:rPr>
                        <w:rFonts w:ascii="Arial" w:hAnsi="Arial" w:cs="Arial"/>
                        <w:sz w:val="16"/>
                        <w:szCs w:val="16"/>
                      </w:rPr>
                      <w:t>№ док.</w:t>
                    </w:r>
                  </w:p>
                  <w:p w:rsidR="00886DF6" w:rsidRDefault="00886DF6"/>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6A780C65" wp14:editId="1A8062A6">
              <wp:simplePos x="0" y="0"/>
              <wp:positionH relativeFrom="column">
                <wp:posOffset>541655</wp:posOffset>
              </wp:positionH>
              <wp:positionV relativeFrom="paragraph">
                <wp:posOffset>210820</wp:posOffset>
              </wp:positionV>
              <wp:extent cx="361950" cy="181610"/>
              <wp:effectExtent l="0" t="0" r="19050" b="2794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886DF6" w:rsidRDefault="00886DF6">
                          <w:pPr>
                            <w:jc w:val="center"/>
                          </w:pPr>
                          <w:r>
                            <w:rPr>
                              <w:rFonts w:ascii="Arial" w:hAnsi="Arial" w:cs="Arial"/>
                              <w:sz w:val="16"/>
                              <w:szCs w:val="16"/>
                            </w:rPr>
                            <w:t>Лист</w:t>
                          </w:r>
                        </w:p>
                        <w:p w:rsidR="00886DF6" w:rsidRDefault="00886DF6"/>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fOH2lSoCAABVBAAADgAAAAAAAAAAAAAAAAAuAgAAZHJzL2Uy&#10;b0RvYy54bWxQSwECLQAUAAYACAAAACEACbZ7y90AAAAIAQAADwAAAAAAAAAAAAAAAACEBAAAZHJz&#10;L2Rvd25yZXYueG1sUEsFBgAAAAAEAAQA8wAAAI4FAAAAAA==&#10;" strokeweight=".5pt">
              <v:textbox inset=".25pt,3.1pt,.25pt,.25pt">
                <w:txbxContent>
                  <w:p w:rsidR="00886DF6" w:rsidRDefault="00886DF6">
                    <w:pPr>
                      <w:jc w:val="center"/>
                    </w:pPr>
                    <w:r>
                      <w:rPr>
                        <w:rFonts w:ascii="Arial" w:hAnsi="Arial" w:cs="Arial"/>
                        <w:sz w:val="16"/>
                        <w:szCs w:val="16"/>
                      </w:rPr>
                      <w:t>Лист</w:t>
                    </w:r>
                  </w:p>
                  <w:p w:rsidR="00886DF6" w:rsidRDefault="00886DF6"/>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4A55399E" wp14:editId="42904EE5">
              <wp:simplePos x="0" y="0"/>
              <wp:positionH relativeFrom="column">
                <wp:posOffset>180975</wp:posOffset>
              </wp:positionH>
              <wp:positionV relativeFrom="paragraph">
                <wp:posOffset>210820</wp:posOffset>
              </wp:positionV>
              <wp:extent cx="361950" cy="181610"/>
              <wp:effectExtent l="0" t="0" r="19050" b="2794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886DF6" w:rsidRDefault="00886DF6">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886DF6" w:rsidRDefault="00886DF6"/>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" strokeweight=".5pt">
              <v:textbox inset=".25pt,3.1pt,.25pt,.25pt">
                <w:txbxContent>
                  <w:p w:rsidR="00886DF6" w:rsidRDefault="00886DF6">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886DF6" w:rsidRDefault="00886DF6"/>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352F81A1" wp14:editId="7A8CE08A">
              <wp:simplePos x="0" y="0"/>
              <wp:positionH relativeFrom="column">
                <wp:posOffset>-177800</wp:posOffset>
              </wp:positionH>
              <wp:positionV relativeFrom="paragraph">
                <wp:posOffset>210820</wp:posOffset>
              </wp:positionV>
              <wp:extent cx="360045" cy="181610"/>
              <wp:effectExtent l="0" t="0" r="20955" b="2794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886DF6" w:rsidRDefault="00886DF6">
                          <w:pPr>
                            <w:jc w:val="center"/>
                          </w:pPr>
                          <w:r>
                            <w:rPr>
                              <w:rFonts w:ascii="Arial" w:hAnsi="Arial" w:cs="Arial"/>
                              <w:sz w:val="16"/>
                              <w:szCs w:val="16"/>
                            </w:rPr>
                            <w:t>Изм.</w:t>
                          </w:r>
                        </w:p>
                        <w:p w:rsidR="00886DF6" w:rsidRDefault="00886DF6"/>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" strokeweight=".5pt">
              <v:textbox inset=".25pt,3.1pt,.25pt,.25pt">
                <w:txbxContent>
                  <w:p w:rsidR="00886DF6" w:rsidRDefault="00886DF6">
                    <w:pPr>
                      <w:jc w:val="center"/>
                    </w:pPr>
                    <w:r>
                      <w:rPr>
                        <w:rFonts w:ascii="Arial" w:hAnsi="Arial" w:cs="Arial"/>
                        <w:sz w:val="16"/>
                        <w:szCs w:val="16"/>
                      </w:rPr>
                      <w:t>Изм.</w:t>
                    </w:r>
                  </w:p>
                  <w:p w:rsidR="00886DF6" w:rsidRDefault="00886DF6"/>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098F1349" wp14:editId="50E38274">
              <wp:simplePos x="0" y="0"/>
              <wp:positionH relativeFrom="column">
                <wp:posOffset>5868035</wp:posOffset>
              </wp:positionH>
              <wp:positionV relativeFrom="paragraph">
                <wp:posOffset>-149860</wp:posOffset>
              </wp:positionV>
              <wp:extent cx="363220" cy="181610"/>
              <wp:effectExtent l="0" t="0" r="17780" b="2794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886DF6" w:rsidRDefault="00886DF6">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886DF6" w:rsidRDefault="00886DF6">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4294967294" distB="4294967294" distL="114300" distR="114300" simplePos="0" relativeHeight="251652096" behindDoc="1" locked="0" layoutInCell="1" allowOverlap="1" wp14:anchorId="4310790D" wp14:editId="6A00CA8D">
              <wp:simplePos x="0" y="0"/>
              <wp:positionH relativeFrom="column">
                <wp:posOffset>5869305</wp:posOffset>
              </wp:positionH>
              <wp:positionV relativeFrom="paragraph">
                <wp:posOffset>31749</wp:posOffset>
              </wp:positionV>
              <wp:extent cx="361950" cy="0"/>
              <wp:effectExtent l="19050" t="19050" r="38100" b="3810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298" distR="114298" simplePos="0" relativeHeight="251651072" behindDoc="1" locked="0" layoutInCell="1" allowOverlap="1" wp14:anchorId="3B677377" wp14:editId="0AC579D2">
              <wp:simplePos x="0" y="0"/>
              <wp:positionH relativeFrom="column">
                <wp:posOffset>5869304</wp:posOffset>
              </wp:positionH>
              <wp:positionV relativeFrom="paragraph">
                <wp:posOffset>-148590</wp:posOffset>
              </wp:positionV>
              <wp:extent cx="0" cy="541020"/>
              <wp:effectExtent l="19050" t="19050" r="38100" b="304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50048" behindDoc="1" locked="0" layoutInCell="1" allowOverlap="1" wp14:anchorId="54DF1BBE" wp14:editId="0E38398B">
              <wp:simplePos x="0" y="0"/>
              <wp:positionH relativeFrom="column">
                <wp:posOffset>903604</wp:posOffset>
              </wp:positionH>
              <wp:positionV relativeFrom="paragraph">
                <wp:posOffset>-148590</wp:posOffset>
              </wp:positionV>
              <wp:extent cx="0" cy="541020"/>
              <wp:effectExtent l="19050" t="19050" r="38100" b="304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9024" behindDoc="1" locked="0" layoutInCell="1" allowOverlap="1" wp14:anchorId="1E044418" wp14:editId="24B501D8">
              <wp:simplePos x="0" y="0"/>
              <wp:positionH relativeFrom="column">
                <wp:posOffset>1264284</wp:posOffset>
              </wp:positionH>
              <wp:positionV relativeFrom="paragraph">
                <wp:posOffset>-148590</wp:posOffset>
              </wp:positionV>
              <wp:extent cx="0" cy="541020"/>
              <wp:effectExtent l="19050" t="19050" r="38100" b="304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8000" behindDoc="1" locked="0" layoutInCell="1" allowOverlap="1" wp14:anchorId="4F148CFD" wp14:editId="6271B7B9">
              <wp:simplePos x="0" y="0"/>
              <wp:positionH relativeFrom="column">
                <wp:posOffset>542924</wp:posOffset>
              </wp:positionH>
              <wp:positionV relativeFrom="paragraph">
                <wp:posOffset>-148590</wp:posOffset>
              </wp:positionV>
              <wp:extent cx="0" cy="541020"/>
              <wp:effectExtent l="19050" t="19050" r="38100" b="304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6976" behindDoc="1" locked="0" layoutInCell="1" allowOverlap="1" wp14:anchorId="3FA2310A" wp14:editId="4C4017A3">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3904" behindDoc="1" locked="0" layoutInCell="1" allowOverlap="1" wp14:anchorId="51D79B3C" wp14:editId="576B3086">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FDE" w:rsidRDefault="002F6FDE">
      <w:r>
        <w:separator/>
      </w:r>
    </w:p>
  </w:footnote>
  <w:footnote w:type="continuationSeparator" w:id="0">
    <w:p w:rsidR="002F6FDE" w:rsidRDefault="002F6F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F6" w:rsidRDefault="00886DF6">
    <w:pPr>
      <w:pStyle w:val="ac"/>
      <w:jc w:val="right"/>
    </w:pPr>
    <w:r>
      <w:rPr>
        <w:noProof/>
        <w:lang w:eastAsia="ru-RU"/>
      </w:rPr>
      <mc:AlternateContent>
        <mc:Choice Requires="wps">
          <w:drawing>
            <wp:anchor distT="0" distB="0" distL="114298" distR="114298" simplePos="0" relativeHeight="251642880" behindDoc="1" locked="0" layoutInCell="1" allowOverlap="1" wp14:anchorId="41BB2219" wp14:editId="4317F671">
              <wp:simplePos x="0" y="0"/>
              <wp:positionH relativeFrom="column">
                <wp:posOffset>6231254</wp:posOffset>
              </wp:positionH>
              <wp:positionV relativeFrom="paragraph">
                <wp:posOffset>-269240</wp:posOffset>
              </wp:positionV>
              <wp:extent cx="0" cy="10279380"/>
              <wp:effectExtent l="19050" t="19050" r="38100" b="26670"/>
              <wp:wrapNone/>
              <wp:docPr id="3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4928" behindDoc="1" locked="0" layoutInCell="1" allowOverlap="1" wp14:anchorId="09563355" wp14:editId="4AFBF508">
              <wp:simplePos x="0" y="0"/>
              <wp:positionH relativeFrom="column">
                <wp:posOffset>-178435</wp:posOffset>
              </wp:positionH>
              <wp:positionV relativeFrom="paragraph">
                <wp:posOffset>-269241</wp:posOffset>
              </wp:positionV>
              <wp:extent cx="6409690" cy="0"/>
              <wp:effectExtent l="19050" t="19050" r="29210" b="3810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298" distR="114298" simplePos="0" relativeHeight="251645952" behindDoc="1" locked="0" layoutInCell="1" allowOverlap="1" wp14:anchorId="3EF413BD" wp14:editId="34A61FB7">
              <wp:simplePos x="0" y="0"/>
              <wp:positionH relativeFrom="column">
                <wp:posOffset>-178436</wp:posOffset>
              </wp:positionH>
              <wp:positionV relativeFrom="paragraph">
                <wp:posOffset>-269240</wp:posOffset>
              </wp:positionV>
              <wp:extent cx="0" cy="10279380"/>
              <wp:effectExtent l="19050" t="19050" r="38100" b="2667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3120" behindDoc="1" locked="0" layoutInCell="1" allowOverlap="1" wp14:anchorId="641B7217" wp14:editId="0BF4C88E">
              <wp:simplePos x="0" y="0"/>
              <wp:positionH relativeFrom="column">
                <wp:posOffset>-537210</wp:posOffset>
              </wp:positionH>
              <wp:positionV relativeFrom="paragraph">
                <wp:posOffset>9101454</wp:posOffset>
              </wp:positionV>
              <wp:extent cx="360680" cy="0"/>
              <wp:effectExtent l="19050" t="19050" r="39370" b="3810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4144" behindDoc="1" locked="0" layoutInCell="1" allowOverlap="1" wp14:anchorId="48BEAE27" wp14:editId="562BDB58">
              <wp:simplePos x="0" y="0"/>
              <wp:positionH relativeFrom="column">
                <wp:posOffset>-537210</wp:posOffset>
              </wp:positionH>
              <wp:positionV relativeFrom="paragraph">
                <wp:posOffset>7839074</wp:posOffset>
              </wp:positionV>
              <wp:extent cx="360680" cy="0"/>
              <wp:effectExtent l="19050" t="19050" r="39370" b="3810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14:anchorId="6B8A9C41" wp14:editId="3F9948EC">
              <wp:simplePos x="0" y="0"/>
              <wp:positionH relativeFrom="column">
                <wp:posOffset>-897890</wp:posOffset>
              </wp:positionH>
              <wp:positionV relativeFrom="paragraph">
                <wp:posOffset>9462135</wp:posOffset>
              </wp:positionV>
              <wp:extent cx="902335" cy="180975"/>
              <wp:effectExtent l="0" t="1270" r="10795" b="1079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6DF6" w:rsidRDefault="00886DF6">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nY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DmkjnYxQIAAJsFAAAOAAAAAAAAAAAAAAAAAC4CAABkcnMvZTJvRG9jLnhtbFBL&#10;AQItABQABgAIAAAAIQBbKDVi4wAAAA0BAAAPAAAAAAAAAAAAAAAAAB8FAABkcnMvZG93bnJldi54&#10;bWxQSwUGAAAAAAQABADzAAAALwYAAAAA&#10;" strokeweight=".26mm">
              <v:stroke endcap="square"/>
              <v:textbox inset="0,0,0,0">
                <w:txbxContent>
                  <w:p w:rsidR="00886DF6" w:rsidRDefault="00886DF6">
                    <w:pPr>
                      <w:jc w:val="center"/>
                      <w:rPr>
                        <w:rFonts w:ascii="Arial" w:hAnsi="Arial" w:cs="Arial"/>
                        <w:sz w:val="16"/>
                        <w:szCs w:val="16"/>
                      </w:rPr>
                    </w:pPr>
                  </w:p>
                </w:txbxContent>
              </v:textbox>
            </v:shape>
          </w:pict>
        </mc:Fallback>
      </mc:AlternateContent>
    </w:r>
    <w:r>
      <w:rPr>
        <w:noProof/>
        <w:lang w:eastAsia="ru-RU"/>
      </w:rPr>
      <mc:AlternateContent>
        <mc:Choice Requires="wps">
          <w:drawing>
            <wp:anchor distT="0" distB="0" distL="114300" distR="114300" simplePos="0" relativeHeight="251656192" behindDoc="1" locked="0" layoutInCell="1" allowOverlap="1" wp14:anchorId="768F615E" wp14:editId="759758F8">
              <wp:simplePos x="0" y="0"/>
              <wp:positionH relativeFrom="column">
                <wp:posOffset>-1078230</wp:posOffset>
              </wp:positionH>
              <wp:positionV relativeFrom="paragraph">
                <wp:posOffset>8380095</wp:posOffset>
              </wp:positionV>
              <wp:extent cx="1263015" cy="180975"/>
              <wp:effectExtent l="7620" t="0" r="20955" b="2095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6DF6" w:rsidRDefault="00886DF6"/>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Gn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Kz0MafHAgAAowUAAA4AAAAAAAAAAAAAAAAALgIAAGRycy9lMm9Eb2MueG1s&#10;UEsBAi0AFAAGAAgAAAAhACCIO1fjAAAADQEAAA8AAAAAAAAAAAAAAAAAIQUAAGRycy9kb3ducmV2&#10;LnhtbFBLBQYAAAAABAAEAPMAAAAxBgAAAAA=&#10;" strokeweight=".26mm">
              <v:stroke endcap="square"/>
              <v:textbox inset="0,0,0,0">
                <w:txbxContent>
                  <w:p w:rsidR="00886DF6" w:rsidRDefault="00886DF6"/>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14:anchorId="4A3D0BD1" wp14:editId="22FB3628">
              <wp:simplePos x="0" y="0"/>
              <wp:positionH relativeFrom="column">
                <wp:posOffset>-897890</wp:posOffset>
              </wp:positionH>
              <wp:positionV relativeFrom="paragraph">
                <wp:posOffset>7298055</wp:posOffset>
              </wp:positionV>
              <wp:extent cx="902335" cy="180975"/>
              <wp:effectExtent l="0" t="1270" r="10795" b="1079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6DF6" w:rsidRDefault="00886DF6"/>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" strokeweight=".26mm">
              <v:stroke endcap="square"/>
              <v:textbox inset="0,0,0,0">
                <w:txbxContent>
                  <w:p w:rsidR="00886DF6" w:rsidRDefault="00886DF6"/>
                </w:txbxContent>
              </v:textbox>
            </v:shape>
          </w:pict>
        </mc:Fallback>
      </mc:AlternateContent>
    </w:r>
    <w:r>
      <w:rPr>
        <w:noProof/>
        <w:lang w:eastAsia="ru-RU"/>
      </w:rPr>
      <mc:AlternateContent>
        <mc:Choice Requires="wps">
          <w:drawing>
            <wp:anchor distT="0" distB="0" distL="114298" distR="114298" simplePos="0" relativeHeight="251658240" behindDoc="1" locked="0" layoutInCell="1" allowOverlap="1" wp14:anchorId="1A595F38" wp14:editId="71A6B424">
              <wp:simplePos x="0" y="0"/>
              <wp:positionH relativeFrom="column">
                <wp:posOffset>-537211</wp:posOffset>
              </wp:positionH>
              <wp:positionV relativeFrom="paragraph">
                <wp:posOffset>6937375</wp:posOffset>
              </wp:positionV>
              <wp:extent cx="0" cy="3065780"/>
              <wp:effectExtent l="19050" t="19050" r="38100" b="3937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9264" behindDoc="1" locked="0" layoutInCell="1" allowOverlap="1" wp14:anchorId="2359D040" wp14:editId="4796F4CD">
              <wp:simplePos x="0" y="0"/>
              <wp:positionH relativeFrom="column">
                <wp:posOffset>-537210</wp:posOffset>
              </wp:positionH>
              <wp:positionV relativeFrom="paragraph">
                <wp:posOffset>6937374</wp:posOffset>
              </wp:positionV>
              <wp:extent cx="360680" cy="0"/>
              <wp:effectExtent l="19050" t="19050" r="39370" b="3810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6smQIAAHk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60288" behindDoc="1" locked="0" layoutInCell="1" allowOverlap="1" wp14:anchorId="053A363E" wp14:editId="253F8CDE">
              <wp:simplePos x="0" y="0"/>
              <wp:positionH relativeFrom="column">
                <wp:posOffset>-356871</wp:posOffset>
              </wp:positionH>
              <wp:positionV relativeFrom="paragraph">
                <wp:posOffset>6937375</wp:posOffset>
              </wp:positionV>
              <wp:extent cx="0" cy="3065780"/>
              <wp:effectExtent l="19050" t="19050" r="38100" b="3937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2FEEA4C"/>
    <w:lvl w:ilvl="0">
      <w:start w:val="1"/>
      <w:numFmt w:val="decimal"/>
      <w:pStyle w:val="10"/>
      <w:lvlText w:val="%1."/>
      <w:lvlJc w:val="left"/>
      <w:pPr>
        <w:tabs>
          <w:tab w:val="num" w:pos="360"/>
        </w:tabs>
        <w:ind w:left="360" w:hanging="360"/>
      </w:pPr>
    </w:lvl>
  </w:abstractNum>
  <w:abstractNum w:abstractNumId="1">
    <w:nsid w:val="00000001"/>
    <w:multiLevelType w:val="multilevel"/>
    <w:tmpl w:val="9FC0F24E"/>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4">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5">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6">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7">
    <w:nsid w:val="00000007"/>
    <w:multiLevelType w:val="multilevel"/>
    <w:tmpl w:val="00000007"/>
    <w:name w:val="WW8Num7"/>
    <w:lvl w:ilvl="0">
      <w:start w:val="1"/>
      <w:numFmt w:val="decimal"/>
      <w:pStyle w:val="11"/>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8">
    <w:nsid w:val="00000008"/>
    <w:multiLevelType w:val="singleLevel"/>
    <w:tmpl w:val="00000008"/>
    <w:name w:val="WW8Num8"/>
    <w:lvl w:ilvl="0">
      <w:start w:val="1"/>
      <w:numFmt w:val="decimal"/>
      <w:lvlText w:val="%1."/>
      <w:lvlJc w:val="left"/>
      <w:pPr>
        <w:tabs>
          <w:tab w:val="num" w:pos="0"/>
        </w:tabs>
        <w:ind w:left="1080" w:hanging="360"/>
      </w:pPr>
    </w:lvl>
  </w:abstractNum>
  <w:abstractNum w:abstractNumId="9">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1">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2">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3">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4">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06DF50B1"/>
    <w:multiLevelType w:val="hybridMultilevel"/>
    <w:tmpl w:val="A7CA72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0CD44487"/>
    <w:multiLevelType w:val="hybridMultilevel"/>
    <w:tmpl w:val="7FDEEF08"/>
    <w:lvl w:ilvl="0" w:tplc="FFFFFFFF">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F1059C4"/>
    <w:multiLevelType w:val="hybridMultilevel"/>
    <w:tmpl w:val="D908A8AE"/>
    <w:lvl w:ilvl="0" w:tplc="3518599E">
      <w:start w:val="1"/>
      <w:numFmt w:val="bullet"/>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286C709E"/>
    <w:multiLevelType w:val="hybridMultilevel"/>
    <w:tmpl w:val="4D7CE4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4">
    <w:nsid w:val="3B166972"/>
    <w:multiLevelType w:val="hybridMultilevel"/>
    <w:tmpl w:val="23C242C8"/>
    <w:lvl w:ilvl="0" w:tplc="58D094EA">
      <w:start w:val="1"/>
      <w:numFmt w:val="bullet"/>
      <w:lvlText w:val=""/>
      <w:lvlJc w:val="left"/>
      <w:pPr>
        <w:tabs>
          <w:tab w:val="num" w:pos="1440"/>
        </w:tabs>
        <w:ind w:left="0" w:firstLine="107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3BA01EEA"/>
    <w:multiLevelType w:val="hybridMultilevel"/>
    <w:tmpl w:val="624A3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BB254BF"/>
    <w:multiLevelType w:val="hybridMultilevel"/>
    <w:tmpl w:val="B57CE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D2A47C3"/>
    <w:multiLevelType w:val="singleLevel"/>
    <w:tmpl w:val="F5AA3D58"/>
    <w:lvl w:ilvl="0">
      <w:start w:val="1"/>
      <w:numFmt w:val="bullet"/>
      <w:pStyle w:val="31"/>
      <w:lvlText w:val="-"/>
      <w:lvlJc w:val="left"/>
      <w:pPr>
        <w:tabs>
          <w:tab w:val="num" w:pos="360"/>
        </w:tabs>
        <w:ind w:left="360" w:hanging="360"/>
      </w:pPr>
      <w:rPr>
        <w:rFonts w:ascii="Times New Roman" w:hAnsi="Times New Roman" w:hint="default"/>
      </w:rPr>
    </w:lvl>
  </w:abstractNum>
  <w:abstractNum w:abstractNumId="28">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1E6510A"/>
    <w:multiLevelType w:val="hybridMultilevel"/>
    <w:tmpl w:val="5B4CCD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7845A45"/>
    <w:multiLevelType w:val="hybridMultilevel"/>
    <w:tmpl w:val="B76C37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8B80BB1"/>
    <w:multiLevelType w:val="hybridMultilevel"/>
    <w:tmpl w:val="1D3CD9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34">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7EC5454"/>
    <w:multiLevelType w:val="hybridMultilevel"/>
    <w:tmpl w:val="5DC23584"/>
    <w:lvl w:ilvl="0" w:tplc="1AC8B948">
      <w:start w:val="1"/>
      <w:numFmt w:val="bullet"/>
      <w:lvlRestart w:val="0"/>
      <w:lvlText w:val=""/>
      <w:lvlJc w:val="left"/>
      <w:pPr>
        <w:tabs>
          <w:tab w:val="num" w:pos="1440"/>
        </w:tabs>
        <w:ind w:left="0" w:firstLine="72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417863"/>
    <w:multiLevelType w:val="hybridMultilevel"/>
    <w:tmpl w:val="6C7C5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4C4E1F"/>
    <w:multiLevelType w:val="hybridMultilevel"/>
    <w:tmpl w:val="8B62D7E6"/>
    <w:lvl w:ilvl="0" w:tplc="04190001">
      <w:start w:val="1"/>
      <w:numFmt w:val="bullet"/>
      <w:lvlText w:val=""/>
      <w:lvlJc w:val="left"/>
      <w:pPr>
        <w:ind w:left="1437" w:hanging="360"/>
      </w:pPr>
      <w:rPr>
        <w:rFonts w:ascii="Symbol" w:hAnsi="Symbol" w:hint="default"/>
      </w:rPr>
    </w:lvl>
    <w:lvl w:ilvl="1" w:tplc="04190003" w:tentative="1">
      <w:start w:val="1"/>
      <w:numFmt w:val="bullet"/>
      <w:lvlText w:val="o"/>
      <w:lvlJc w:val="left"/>
      <w:pPr>
        <w:ind w:left="2157" w:hanging="360"/>
      </w:pPr>
      <w:rPr>
        <w:rFonts w:ascii="Courier New" w:hAnsi="Courier New" w:cs="Courier New" w:hint="default"/>
      </w:rPr>
    </w:lvl>
    <w:lvl w:ilvl="2" w:tplc="04190005" w:tentative="1">
      <w:start w:val="1"/>
      <w:numFmt w:val="bullet"/>
      <w:lvlText w:val=""/>
      <w:lvlJc w:val="left"/>
      <w:pPr>
        <w:ind w:left="2877" w:hanging="360"/>
      </w:pPr>
      <w:rPr>
        <w:rFonts w:ascii="Wingdings" w:hAnsi="Wingdings" w:hint="default"/>
      </w:rPr>
    </w:lvl>
    <w:lvl w:ilvl="3" w:tplc="04190001" w:tentative="1">
      <w:start w:val="1"/>
      <w:numFmt w:val="bullet"/>
      <w:lvlText w:val=""/>
      <w:lvlJc w:val="left"/>
      <w:pPr>
        <w:ind w:left="3597" w:hanging="360"/>
      </w:pPr>
      <w:rPr>
        <w:rFonts w:ascii="Symbol" w:hAnsi="Symbol" w:hint="default"/>
      </w:rPr>
    </w:lvl>
    <w:lvl w:ilvl="4" w:tplc="04190003" w:tentative="1">
      <w:start w:val="1"/>
      <w:numFmt w:val="bullet"/>
      <w:lvlText w:val="o"/>
      <w:lvlJc w:val="left"/>
      <w:pPr>
        <w:ind w:left="4317" w:hanging="360"/>
      </w:pPr>
      <w:rPr>
        <w:rFonts w:ascii="Courier New" w:hAnsi="Courier New" w:cs="Courier New" w:hint="default"/>
      </w:rPr>
    </w:lvl>
    <w:lvl w:ilvl="5" w:tplc="04190005" w:tentative="1">
      <w:start w:val="1"/>
      <w:numFmt w:val="bullet"/>
      <w:lvlText w:val=""/>
      <w:lvlJc w:val="left"/>
      <w:pPr>
        <w:ind w:left="5037" w:hanging="360"/>
      </w:pPr>
      <w:rPr>
        <w:rFonts w:ascii="Wingdings" w:hAnsi="Wingdings" w:hint="default"/>
      </w:rPr>
    </w:lvl>
    <w:lvl w:ilvl="6" w:tplc="04190001" w:tentative="1">
      <w:start w:val="1"/>
      <w:numFmt w:val="bullet"/>
      <w:lvlText w:val=""/>
      <w:lvlJc w:val="left"/>
      <w:pPr>
        <w:ind w:left="5757" w:hanging="360"/>
      </w:pPr>
      <w:rPr>
        <w:rFonts w:ascii="Symbol" w:hAnsi="Symbol" w:hint="default"/>
      </w:rPr>
    </w:lvl>
    <w:lvl w:ilvl="7" w:tplc="04190003" w:tentative="1">
      <w:start w:val="1"/>
      <w:numFmt w:val="bullet"/>
      <w:lvlText w:val="o"/>
      <w:lvlJc w:val="left"/>
      <w:pPr>
        <w:ind w:left="6477" w:hanging="360"/>
      </w:pPr>
      <w:rPr>
        <w:rFonts w:ascii="Courier New" w:hAnsi="Courier New" w:cs="Courier New" w:hint="default"/>
      </w:rPr>
    </w:lvl>
    <w:lvl w:ilvl="8" w:tplc="04190005" w:tentative="1">
      <w:start w:val="1"/>
      <w:numFmt w:val="bullet"/>
      <w:lvlText w:val=""/>
      <w:lvlJc w:val="left"/>
      <w:pPr>
        <w:ind w:left="7197" w:hanging="360"/>
      </w:pPr>
      <w:rPr>
        <w:rFonts w:ascii="Wingdings" w:hAnsi="Wingdings" w:hint="default"/>
      </w:rPr>
    </w:lvl>
  </w:abstractNum>
  <w:abstractNum w:abstractNumId="40">
    <w:nsid w:val="6BE218D3"/>
    <w:multiLevelType w:val="hybridMultilevel"/>
    <w:tmpl w:val="11E6E368"/>
    <w:lvl w:ilvl="0" w:tplc="1EB6ACF2">
      <w:start w:val="1"/>
      <w:numFmt w:val="bullet"/>
      <w:lvlRestart w:val="0"/>
      <w:lvlText w:val=""/>
      <w:lvlJc w:val="left"/>
      <w:pPr>
        <w:tabs>
          <w:tab w:val="num" w:pos="1440"/>
        </w:tabs>
        <w:ind w:left="0" w:firstLine="720"/>
      </w:pPr>
      <w:rPr>
        <w:rFonts w:ascii="Symbol" w:hAnsi="Symbol" w:hint="default"/>
      </w:rPr>
    </w:lvl>
    <w:lvl w:ilvl="1" w:tplc="5A7EECF4" w:tentative="1">
      <w:start w:val="1"/>
      <w:numFmt w:val="bullet"/>
      <w:lvlText w:val="o"/>
      <w:lvlJc w:val="left"/>
      <w:pPr>
        <w:tabs>
          <w:tab w:val="num" w:pos="1440"/>
        </w:tabs>
        <w:ind w:left="1440" w:hanging="360"/>
      </w:pPr>
      <w:rPr>
        <w:rFonts w:ascii="Courier New" w:hAnsi="Courier New" w:cs="Courier New" w:hint="default"/>
      </w:rPr>
    </w:lvl>
    <w:lvl w:ilvl="2" w:tplc="0314999A" w:tentative="1">
      <w:start w:val="1"/>
      <w:numFmt w:val="bullet"/>
      <w:lvlText w:val=""/>
      <w:lvlJc w:val="left"/>
      <w:pPr>
        <w:tabs>
          <w:tab w:val="num" w:pos="2160"/>
        </w:tabs>
        <w:ind w:left="2160" w:hanging="360"/>
      </w:pPr>
      <w:rPr>
        <w:rFonts w:ascii="Wingdings" w:hAnsi="Wingdings" w:hint="default"/>
      </w:rPr>
    </w:lvl>
    <w:lvl w:ilvl="3" w:tplc="57F024A0" w:tentative="1">
      <w:start w:val="1"/>
      <w:numFmt w:val="bullet"/>
      <w:lvlText w:val=""/>
      <w:lvlJc w:val="left"/>
      <w:pPr>
        <w:tabs>
          <w:tab w:val="num" w:pos="2880"/>
        </w:tabs>
        <w:ind w:left="2880" w:hanging="360"/>
      </w:pPr>
      <w:rPr>
        <w:rFonts w:ascii="Symbol" w:hAnsi="Symbol" w:hint="default"/>
      </w:rPr>
    </w:lvl>
    <w:lvl w:ilvl="4" w:tplc="76646292" w:tentative="1">
      <w:start w:val="1"/>
      <w:numFmt w:val="bullet"/>
      <w:lvlText w:val="o"/>
      <w:lvlJc w:val="left"/>
      <w:pPr>
        <w:tabs>
          <w:tab w:val="num" w:pos="3600"/>
        </w:tabs>
        <w:ind w:left="3600" w:hanging="360"/>
      </w:pPr>
      <w:rPr>
        <w:rFonts w:ascii="Courier New" w:hAnsi="Courier New" w:cs="Courier New" w:hint="default"/>
      </w:rPr>
    </w:lvl>
    <w:lvl w:ilvl="5" w:tplc="CFC0B012" w:tentative="1">
      <w:start w:val="1"/>
      <w:numFmt w:val="bullet"/>
      <w:lvlText w:val=""/>
      <w:lvlJc w:val="left"/>
      <w:pPr>
        <w:tabs>
          <w:tab w:val="num" w:pos="4320"/>
        </w:tabs>
        <w:ind w:left="4320" w:hanging="360"/>
      </w:pPr>
      <w:rPr>
        <w:rFonts w:ascii="Wingdings" w:hAnsi="Wingdings" w:hint="default"/>
      </w:rPr>
    </w:lvl>
    <w:lvl w:ilvl="6" w:tplc="3904D97E" w:tentative="1">
      <w:start w:val="1"/>
      <w:numFmt w:val="bullet"/>
      <w:lvlText w:val=""/>
      <w:lvlJc w:val="left"/>
      <w:pPr>
        <w:tabs>
          <w:tab w:val="num" w:pos="5040"/>
        </w:tabs>
        <w:ind w:left="5040" w:hanging="360"/>
      </w:pPr>
      <w:rPr>
        <w:rFonts w:ascii="Symbol" w:hAnsi="Symbol" w:hint="default"/>
      </w:rPr>
    </w:lvl>
    <w:lvl w:ilvl="7" w:tplc="659CA7B8" w:tentative="1">
      <w:start w:val="1"/>
      <w:numFmt w:val="bullet"/>
      <w:lvlText w:val="o"/>
      <w:lvlJc w:val="left"/>
      <w:pPr>
        <w:tabs>
          <w:tab w:val="num" w:pos="5760"/>
        </w:tabs>
        <w:ind w:left="5760" w:hanging="360"/>
      </w:pPr>
      <w:rPr>
        <w:rFonts w:ascii="Courier New" w:hAnsi="Courier New" w:cs="Courier New" w:hint="default"/>
      </w:rPr>
    </w:lvl>
    <w:lvl w:ilvl="8" w:tplc="E11ECEB4" w:tentative="1">
      <w:start w:val="1"/>
      <w:numFmt w:val="bullet"/>
      <w:lvlText w:val=""/>
      <w:lvlJc w:val="left"/>
      <w:pPr>
        <w:tabs>
          <w:tab w:val="num" w:pos="6480"/>
        </w:tabs>
        <w:ind w:left="6480" w:hanging="360"/>
      </w:pPr>
      <w:rPr>
        <w:rFonts w:ascii="Wingdings" w:hAnsi="Wingdings" w:hint="default"/>
      </w:rPr>
    </w:lvl>
  </w:abstractNum>
  <w:abstractNum w:abstractNumId="41">
    <w:nsid w:val="7646284D"/>
    <w:multiLevelType w:val="hybridMultilevel"/>
    <w:tmpl w:val="80860E82"/>
    <w:lvl w:ilvl="0" w:tplc="F1283A86">
      <w:start w:val="1"/>
      <w:numFmt w:val="decimal"/>
      <w:pStyle w:val="21"/>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2">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7"/>
  </w:num>
  <w:num w:numId="3">
    <w:abstractNumId w:val="14"/>
  </w:num>
  <w:num w:numId="4">
    <w:abstractNumId w:val="16"/>
  </w:num>
  <w:num w:numId="5">
    <w:abstractNumId w:val="23"/>
  </w:num>
  <w:num w:numId="6">
    <w:abstractNumId w:val="35"/>
  </w:num>
  <w:num w:numId="7">
    <w:abstractNumId w:val="28"/>
  </w:num>
  <w:num w:numId="8">
    <w:abstractNumId w:val="33"/>
  </w:num>
  <w:num w:numId="9">
    <w:abstractNumId w:val="19"/>
  </w:num>
  <w:num w:numId="10">
    <w:abstractNumId w:val="37"/>
  </w:num>
  <w:num w:numId="11">
    <w:abstractNumId w:val="42"/>
  </w:num>
  <w:num w:numId="12">
    <w:abstractNumId w:val="43"/>
  </w:num>
  <w:num w:numId="13">
    <w:abstractNumId w:val="20"/>
  </w:num>
  <w:num w:numId="14">
    <w:abstractNumId w:val="34"/>
  </w:num>
  <w:num w:numId="15">
    <w:abstractNumId w:val="32"/>
  </w:num>
  <w:num w:numId="16">
    <w:abstractNumId w:val="36"/>
  </w:num>
  <w:num w:numId="17">
    <w:abstractNumId w:val="40"/>
  </w:num>
  <w:num w:numId="18">
    <w:abstractNumId w:val="17"/>
  </w:num>
  <w:num w:numId="19">
    <w:abstractNumId w:val="25"/>
  </w:num>
  <w:num w:numId="20">
    <w:abstractNumId w:val="31"/>
  </w:num>
  <w:num w:numId="21">
    <w:abstractNumId w:val="24"/>
  </w:num>
  <w:num w:numId="22">
    <w:abstractNumId w:val="21"/>
  </w:num>
  <w:num w:numId="23">
    <w:abstractNumId w:val="22"/>
  </w:num>
  <w:num w:numId="24">
    <w:abstractNumId w:val="30"/>
  </w:num>
  <w:num w:numId="25">
    <w:abstractNumId w:val="18"/>
  </w:num>
  <w:num w:numId="26">
    <w:abstractNumId w:val="26"/>
  </w:num>
  <w:num w:numId="27">
    <w:abstractNumId w:val="38"/>
  </w:num>
  <w:num w:numId="28">
    <w:abstractNumId w:val="29"/>
  </w:num>
  <w:num w:numId="29">
    <w:abstractNumId w:val="39"/>
  </w:num>
  <w:num w:numId="30">
    <w:abstractNumId w:val="41"/>
  </w:num>
  <w:num w:numId="31">
    <w:abstractNumId w:val="27"/>
  </w:num>
  <w:num w:numId="32">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4DBF"/>
    <w:rsid w:val="00006ED9"/>
    <w:rsid w:val="00012798"/>
    <w:rsid w:val="00015E9E"/>
    <w:rsid w:val="00016415"/>
    <w:rsid w:val="00025306"/>
    <w:rsid w:val="000256E8"/>
    <w:rsid w:val="00026762"/>
    <w:rsid w:val="00026CE8"/>
    <w:rsid w:val="000308A3"/>
    <w:rsid w:val="0004104B"/>
    <w:rsid w:val="00044C99"/>
    <w:rsid w:val="00044EA8"/>
    <w:rsid w:val="0004622C"/>
    <w:rsid w:val="0005023C"/>
    <w:rsid w:val="000507AA"/>
    <w:rsid w:val="00053CB9"/>
    <w:rsid w:val="00054131"/>
    <w:rsid w:val="00057E0D"/>
    <w:rsid w:val="00062DCE"/>
    <w:rsid w:val="00064A78"/>
    <w:rsid w:val="00067797"/>
    <w:rsid w:val="00071B8A"/>
    <w:rsid w:val="0007284B"/>
    <w:rsid w:val="000734C7"/>
    <w:rsid w:val="00074450"/>
    <w:rsid w:val="00074A87"/>
    <w:rsid w:val="00074E4A"/>
    <w:rsid w:val="00080041"/>
    <w:rsid w:val="00083CB4"/>
    <w:rsid w:val="0008643E"/>
    <w:rsid w:val="00091F6A"/>
    <w:rsid w:val="00094FCF"/>
    <w:rsid w:val="0009553A"/>
    <w:rsid w:val="000A011F"/>
    <w:rsid w:val="000A06FF"/>
    <w:rsid w:val="000A3F3F"/>
    <w:rsid w:val="000A4B53"/>
    <w:rsid w:val="000B78F4"/>
    <w:rsid w:val="000C65BC"/>
    <w:rsid w:val="000C736C"/>
    <w:rsid w:val="000D438B"/>
    <w:rsid w:val="000D4566"/>
    <w:rsid w:val="000D506C"/>
    <w:rsid w:val="000D7890"/>
    <w:rsid w:val="000E0E90"/>
    <w:rsid w:val="000E58E5"/>
    <w:rsid w:val="000F0235"/>
    <w:rsid w:val="00111983"/>
    <w:rsid w:val="00112578"/>
    <w:rsid w:val="001132AA"/>
    <w:rsid w:val="00116CDA"/>
    <w:rsid w:val="00116FB0"/>
    <w:rsid w:val="001173C2"/>
    <w:rsid w:val="001306A0"/>
    <w:rsid w:val="00134540"/>
    <w:rsid w:val="00134FA8"/>
    <w:rsid w:val="001433AD"/>
    <w:rsid w:val="001447D2"/>
    <w:rsid w:val="00144DBB"/>
    <w:rsid w:val="00152E78"/>
    <w:rsid w:val="00153F2A"/>
    <w:rsid w:val="00155E6A"/>
    <w:rsid w:val="0015657C"/>
    <w:rsid w:val="00161118"/>
    <w:rsid w:val="00164DE8"/>
    <w:rsid w:val="00177976"/>
    <w:rsid w:val="001801B7"/>
    <w:rsid w:val="00195B72"/>
    <w:rsid w:val="00195B9B"/>
    <w:rsid w:val="001A59FC"/>
    <w:rsid w:val="001A6D0D"/>
    <w:rsid w:val="001B226A"/>
    <w:rsid w:val="001B26AE"/>
    <w:rsid w:val="001B3586"/>
    <w:rsid w:val="001B446A"/>
    <w:rsid w:val="001B5BE6"/>
    <w:rsid w:val="001C20D4"/>
    <w:rsid w:val="001C36D7"/>
    <w:rsid w:val="001C5F76"/>
    <w:rsid w:val="001C6272"/>
    <w:rsid w:val="001C66D7"/>
    <w:rsid w:val="001D05AC"/>
    <w:rsid w:val="001D1143"/>
    <w:rsid w:val="001D1523"/>
    <w:rsid w:val="001D3E70"/>
    <w:rsid w:val="001D4FD9"/>
    <w:rsid w:val="001D6D4B"/>
    <w:rsid w:val="001E1F36"/>
    <w:rsid w:val="001E2A7E"/>
    <w:rsid w:val="001E3B19"/>
    <w:rsid w:val="001F16EC"/>
    <w:rsid w:val="001F2DB2"/>
    <w:rsid w:val="001F2FC1"/>
    <w:rsid w:val="00203578"/>
    <w:rsid w:val="002128F5"/>
    <w:rsid w:val="00220628"/>
    <w:rsid w:val="00220BB3"/>
    <w:rsid w:val="00226DDB"/>
    <w:rsid w:val="0022755E"/>
    <w:rsid w:val="0022787D"/>
    <w:rsid w:val="002312A6"/>
    <w:rsid w:val="0023633E"/>
    <w:rsid w:val="00236BF2"/>
    <w:rsid w:val="00250D5F"/>
    <w:rsid w:val="00252411"/>
    <w:rsid w:val="0026087A"/>
    <w:rsid w:val="00260AE3"/>
    <w:rsid w:val="002622FC"/>
    <w:rsid w:val="002626F8"/>
    <w:rsid w:val="00262B3B"/>
    <w:rsid w:val="00263BAE"/>
    <w:rsid w:val="002640DF"/>
    <w:rsid w:val="0026722B"/>
    <w:rsid w:val="00267B6C"/>
    <w:rsid w:val="00270A36"/>
    <w:rsid w:val="002711BD"/>
    <w:rsid w:val="00271D6E"/>
    <w:rsid w:val="0027702E"/>
    <w:rsid w:val="00277337"/>
    <w:rsid w:val="0028111A"/>
    <w:rsid w:val="002867AE"/>
    <w:rsid w:val="0028692E"/>
    <w:rsid w:val="00293696"/>
    <w:rsid w:val="00295A36"/>
    <w:rsid w:val="00297BAD"/>
    <w:rsid w:val="002A3D64"/>
    <w:rsid w:val="002A7149"/>
    <w:rsid w:val="002B129B"/>
    <w:rsid w:val="002B3D18"/>
    <w:rsid w:val="002B7376"/>
    <w:rsid w:val="002B7977"/>
    <w:rsid w:val="002D494E"/>
    <w:rsid w:val="002E0389"/>
    <w:rsid w:val="002E03FB"/>
    <w:rsid w:val="002E35BF"/>
    <w:rsid w:val="002E7C26"/>
    <w:rsid w:val="002F0AC3"/>
    <w:rsid w:val="002F1724"/>
    <w:rsid w:val="002F4796"/>
    <w:rsid w:val="002F6FDE"/>
    <w:rsid w:val="0030142F"/>
    <w:rsid w:val="003044B5"/>
    <w:rsid w:val="00310D47"/>
    <w:rsid w:val="00314650"/>
    <w:rsid w:val="00315740"/>
    <w:rsid w:val="00331603"/>
    <w:rsid w:val="00333C57"/>
    <w:rsid w:val="00335261"/>
    <w:rsid w:val="00336C15"/>
    <w:rsid w:val="00344041"/>
    <w:rsid w:val="0034611E"/>
    <w:rsid w:val="003464B4"/>
    <w:rsid w:val="00346513"/>
    <w:rsid w:val="00350D3D"/>
    <w:rsid w:val="003514BA"/>
    <w:rsid w:val="00351CB4"/>
    <w:rsid w:val="003617CD"/>
    <w:rsid w:val="00367214"/>
    <w:rsid w:val="0037194B"/>
    <w:rsid w:val="00373647"/>
    <w:rsid w:val="0038101E"/>
    <w:rsid w:val="00383BD9"/>
    <w:rsid w:val="00391F66"/>
    <w:rsid w:val="003963E5"/>
    <w:rsid w:val="00396EBB"/>
    <w:rsid w:val="003972B3"/>
    <w:rsid w:val="003A0411"/>
    <w:rsid w:val="003A2E49"/>
    <w:rsid w:val="003A39D0"/>
    <w:rsid w:val="003A4B32"/>
    <w:rsid w:val="003A5010"/>
    <w:rsid w:val="003B2EE2"/>
    <w:rsid w:val="003B4271"/>
    <w:rsid w:val="003B4293"/>
    <w:rsid w:val="003B6308"/>
    <w:rsid w:val="003D1D27"/>
    <w:rsid w:val="003D2722"/>
    <w:rsid w:val="003D3294"/>
    <w:rsid w:val="003D3F3A"/>
    <w:rsid w:val="003D7A96"/>
    <w:rsid w:val="003E2F36"/>
    <w:rsid w:val="003E31E0"/>
    <w:rsid w:val="003E4F79"/>
    <w:rsid w:val="003E6C35"/>
    <w:rsid w:val="003F4991"/>
    <w:rsid w:val="003F78A7"/>
    <w:rsid w:val="00403667"/>
    <w:rsid w:val="00410258"/>
    <w:rsid w:val="00410295"/>
    <w:rsid w:val="0041174F"/>
    <w:rsid w:val="00413944"/>
    <w:rsid w:val="00420BA6"/>
    <w:rsid w:val="00424B86"/>
    <w:rsid w:val="004273A0"/>
    <w:rsid w:val="00437BBA"/>
    <w:rsid w:val="00440F77"/>
    <w:rsid w:val="004436A0"/>
    <w:rsid w:val="004446E6"/>
    <w:rsid w:val="00446917"/>
    <w:rsid w:val="00447A56"/>
    <w:rsid w:val="0045107B"/>
    <w:rsid w:val="00452F57"/>
    <w:rsid w:val="00453399"/>
    <w:rsid w:val="00457668"/>
    <w:rsid w:val="00461868"/>
    <w:rsid w:val="00462971"/>
    <w:rsid w:val="004665AA"/>
    <w:rsid w:val="00466B50"/>
    <w:rsid w:val="004710F2"/>
    <w:rsid w:val="00472C85"/>
    <w:rsid w:val="00473142"/>
    <w:rsid w:val="00492FC7"/>
    <w:rsid w:val="00494AE3"/>
    <w:rsid w:val="00495F80"/>
    <w:rsid w:val="00496087"/>
    <w:rsid w:val="0049611F"/>
    <w:rsid w:val="004A2A87"/>
    <w:rsid w:val="004A4EA2"/>
    <w:rsid w:val="004A5A9A"/>
    <w:rsid w:val="004A7E55"/>
    <w:rsid w:val="004B04C5"/>
    <w:rsid w:val="004B7E77"/>
    <w:rsid w:val="004C30D7"/>
    <w:rsid w:val="004C3467"/>
    <w:rsid w:val="004C6501"/>
    <w:rsid w:val="004C6BE9"/>
    <w:rsid w:val="004D0597"/>
    <w:rsid w:val="004D06B0"/>
    <w:rsid w:val="004D4165"/>
    <w:rsid w:val="004D61C0"/>
    <w:rsid w:val="004D7429"/>
    <w:rsid w:val="004D7E54"/>
    <w:rsid w:val="004E1AD1"/>
    <w:rsid w:val="004E3C79"/>
    <w:rsid w:val="004E6A37"/>
    <w:rsid w:val="004E7592"/>
    <w:rsid w:val="004F7D93"/>
    <w:rsid w:val="00505FD9"/>
    <w:rsid w:val="0051028A"/>
    <w:rsid w:val="00512DA6"/>
    <w:rsid w:val="0052590F"/>
    <w:rsid w:val="00531BED"/>
    <w:rsid w:val="00533A04"/>
    <w:rsid w:val="00533EB1"/>
    <w:rsid w:val="005342B6"/>
    <w:rsid w:val="00537266"/>
    <w:rsid w:val="00540C40"/>
    <w:rsid w:val="00541C08"/>
    <w:rsid w:val="00543B6B"/>
    <w:rsid w:val="00544F2A"/>
    <w:rsid w:val="005464F1"/>
    <w:rsid w:val="00547786"/>
    <w:rsid w:val="005509CC"/>
    <w:rsid w:val="00552B84"/>
    <w:rsid w:val="00553890"/>
    <w:rsid w:val="00555543"/>
    <w:rsid w:val="00561D3A"/>
    <w:rsid w:val="00564D26"/>
    <w:rsid w:val="005653EC"/>
    <w:rsid w:val="00565C63"/>
    <w:rsid w:val="00565CF4"/>
    <w:rsid w:val="00574AF2"/>
    <w:rsid w:val="00574F98"/>
    <w:rsid w:val="00581A05"/>
    <w:rsid w:val="00590DD5"/>
    <w:rsid w:val="005910D3"/>
    <w:rsid w:val="00593F84"/>
    <w:rsid w:val="00595B1C"/>
    <w:rsid w:val="00597F2F"/>
    <w:rsid w:val="005A1261"/>
    <w:rsid w:val="005A2C41"/>
    <w:rsid w:val="005A3A74"/>
    <w:rsid w:val="005A4996"/>
    <w:rsid w:val="005A7896"/>
    <w:rsid w:val="005B3A4B"/>
    <w:rsid w:val="005B6AE8"/>
    <w:rsid w:val="005B6DED"/>
    <w:rsid w:val="005C241D"/>
    <w:rsid w:val="005C7250"/>
    <w:rsid w:val="005D2065"/>
    <w:rsid w:val="005D7BC8"/>
    <w:rsid w:val="005E021E"/>
    <w:rsid w:val="005E1513"/>
    <w:rsid w:val="005E360F"/>
    <w:rsid w:val="005E3A17"/>
    <w:rsid w:val="005E5823"/>
    <w:rsid w:val="005F1E21"/>
    <w:rsid w:val="005F4135"/>
    <w:rsid w:val="00603A5B"/>
    <w:rsid w:val="00604B00"/>
    <w:rsid w:val="00611FD5"/>
    <w:rsid w:val="006166B3"/>
    <w:rsid w:val="00616B08"/>
    <w:rsid w:val="00622B72"/>
    <w:rsid w:val="00624C2C"/>
    <w:rsid w:val="00634E0D"/>
    <w:rsid w:val="00651C69"/>
    <w:rsid w:val="00655F51"/>
    <w:rsid w:val="00656552"/>
    <w:rsid w:val="006575C1"/>
    <w:rsid w:val="00660361"/>
    <w:rsid w:val="00673C9E"/>
    <w:rsid w:val="00677F46"/>
    <w:rsid w:val="00682E97"/>
    <w:rsid w:val="006849F0"/>
    <w:rsid w:val="00696A7C"/>
    <w:rsid w:val="00697301"/>
    <w:rsid w:val="0069797D"/>
    <w:rsid w:val="006B03EA"/>
    <w:rsid w:val="006B0CB2"/>
    <w:rsid w:val="006B0F4C"/>
    <w:rsid w:val="006B7862"/>
    <w:rsid w:val="006C3E31"/>
    <w:rsid w:val="006D0A96"/>
    <w:rsid w:val="006D135B"/>
    <w:rsid w:val="006D1918"/>
    <w:rsid w:val="006D6B26"/>
    <w:rsid w:val="006E1EA0"/>
    <w:rsid w:val="006E719F"/>
    <w:rsid w:val="006F13F0"/>
    <w:rsid w:val="006F28ED"/>
    <w:rsid w:val="006F737C"/>
    <w:rsid w:val="00703A56"/>
    <w:rsid w:val="00707A33"/>
    <w:rsid w:val="00711099"/>
    <w:rsid w:val="0071554F"/>
    <w:rsid w:val="007166C6"/>
    <w:rsid w:val="00716D0E"/>
    <w:rsid w:val="00717134"/>
    <w:rsid w:val="007244A0"/>
    <w:rsid w:val="00730090"/>
    <w:rsid w:val="0073232C"/>
    <w:rsid w:val="007360B2"/>
    <w:rsid w:val="00737A80"/>
    <w:rsid w:val="00742A1C"/>
    <w:rsid w:val="007446A9"/>
    <w:rsid w:val="007460B1"/>
    <w:rsid w:val="007467AB"/>
    <w:rsid w:val="00762A90"/>
    <w:rsid w:val="0076562B"/>
    <w:rsid w:val="007675BA"/>
    <w:rsid w:val="00771D4A"/>
    <w:rsid w:val="00772639"/>
    <w:rsid w:val="00776003"/>
    <w:rsid w:val="00776EE4"/>
    <w:rsid w:val="00781179"/>
    <w:rsid w:val="00783387"/>
    <w:rsid w:val="007863A5"/>
    <w:rsid w:val="007870E6"/>
    <w:rsid w:val="00787C96"/>
    <w:rsid w:val="007A4F29"/>
    <w:rsid w:val="007B49F4"/>
    <w:rsid w:val="007B6D6E"/>
    <w:rsid w:val="007C02BE"/>
    <w:rsid w:val="007C405C"/>
    <w:rsid w:val="007C614A"/>
    <w:rsid w:val="007D21CF"/>
    <w:rsid w:val="007D75A0"/>
    <w:rsid w:val="007E07C4"/>
    <w:rsid w:val="007E43C3"/>
    <w:rsid w:val="007E4D1B"/>
    <w:rsid w:val="007E7EEF"/>
    <w:rsid w:val="007F4225"/>
    <w:rsid w:val="007F4312"/>
    <w:rsid w:val="007F65DD"/>
    <w:rsid w:val="00800800"/>
    <w:rsid w:val="008057F5"/>
    <w:rsid w:val="00805B2A"/>
    <w:rsid w:val="0081282C"/>
    <w:rsid w:val="00822382"/>
    <w:rsid w:val="008249CE"/>
    <w:rsid w:val="0082787C"/>
    <w:rsid w:val="00827D24"/>
    <w:rsid w:val="008325C2"/>
    <w:rsid w:val="00833EC4"/>
    <w:rsid w:val="008340FE"/>
    <w:rsid w:val="00834658"/>
    <w:rsid w:val="0084078E"/>
    <w:rsid w:val="0085227A"/>
    <w:rsid w:val="008526AA"/>
    <w:rsid w:val="00854C0C"/>
    <w:rsid w:val="00856EAF"/>
    <w:rsid w:val="00862651"/>
    <w:rsid w:val="008630CE"/>
    <w:rsid w:val="00863C23"/>
    <w:rsid w:val="00864A4E"/>
    <w:rsid w:val="008702DD"/>
    <w:rsid w:val="00870CFD"/>
    <w:rsid w:val="00873175"/>
    <w:rsid w:val="008733C4"/>
    <w:rsid w:val="008770AF"/>
    <w:rsid w:val="008825CF"/>
    <w:rsid w:val="00883281"/>
    <w:rsid w:val="008841E6"/>
    <w:rsid w:val="00884673"/>
    <w:rsid w:val="00885C53"/>
    <w:rsid w:val="00886DF6"/>
    <w:rsid w:val="008A05AE"/>
    <w:rsid w:val="008A06A5"/>
    <w:rsid w:val="008B495B"/>
    <w:rsid w:val="008B5FFE"/>
    <w:rsid w:val="008C365E"/>
    <w:rsid w:val="008C4FF4"/>
    <w:rsid w:val="008D0FCA"/>
    <w:rsid w:val="008D1F15"/>
    <w:rsid w:val="008D513C"/>
    <w:rsid w:val="008E3145"/>
    <w:rsid w:val="008E7423"/>
    <w:rsid w:val="008F00E7"/>
    <w:rsid w:val="0090222E"/>
    <w:rsid w:val="00902539"/>
    <w:rsid w:val="0090559B"/>
    <w:rsid w:val="00914FD3"/>
    <w:rsid w:val="0092455E"/>
    <w:rsid w:val="00932FC8"/>
    <w:rsid w:val="00935AFF"/>
    <w:rsid w:val="00940149"/>
    <w:rsid w:val="00942D59"/>
    <w:rsid w:val="00944FD1"/>
    <w:rsid w:val="0094762A"/>
    <w:rsid w:val="00950311"/>
    <w:rsid w:val="00951461"/>
    <w:rsid w:val="0095195F"/>
    <w:rsid w:val="00952B17"/>
    <w:rsid w:val="00953328"/>
    <w:rsid w:val="00956785"/>
    <w:rsid w:val="00967EAE"/>
    <w:rsid w:val="00972C7F"/>
    <w:rsid w:val="00973F0D"/>
    <w:rsid w:val="00975990"/>
    <w:rsid w:val="00977E4A"/>
    <w:rsid w:val="009820BA"/>
    <w:rsid w:val="009859CA"/>
    <w:rsid w:val="009872F4"/>
    <w:rsid w:val="009919C0"/>
    <w:rsid w:val="009947EF"/>
    <w:rsid w:val="00995263"/>
    <w:rsid w:val="0099663D"/>
    <w:rsid w:val="0099680C"/>
    <w:rsid w:val="009A00E2"/>
    <w:rsid w:val="009A24A2"/>
    <w:rsid w:val="009B20F4"/>
    <w:rsid w:val="009B279F"/>
    <w:rsid w:val="009C2174"/>
    <w:rsid w:val="009C3CBF"/>
    <w:rsid w:val="009C465D"/>
    <w:rsid w:val="009C4A30"/>
    <w:rsid w:val="009D2E60"/>
    <w:rsid w:val="009D51D5"/>
    <w:rsid w:val="009D68B6"/>
    <w:rsid w:val="009D6948"/>
    <w:rsid w:val="009E00D1"/>
    <w:rsid w:val="009E189D"/>
    <w:rsid w:val="009E33FF"/>
    <w:rsid w:val="009F10F7"/>
    <w:rsid w:val="009F7E10"/>
    <w:rsid w:val="00A01095"/>
    <w:rsid w:val="00A053B9"/>
    <w:rsid w:val="00A10005"/>
    <w:rsid w:val="00A133CD"/>
    <w:rsid w:val="00A13D63"/>
    <w:rsid w:val="00A17029"/>
    <w:rsid w:val="00A17A08"/>
    <w:rsid w:val="00A227F5"/>
    <w:rsid w:val="00A253B2"/>
    <w:rsid w:val="00A258CB"/>
    <w:rsid w:val="00A27365"/>
    <w:rsid w:val="00A35E87"/>
    <w:rsid w:val="00A377A2"/>
    <w:rsid w:val="00A40A6C"/>
    <w:rsid w:val="00A40B25"/>
    <w:rsid w:val="00A42735"/>
    <w:rsid w:val="00A43A32"/>
    <w:rsid w:val="00A5776E"/>
    <w:rsid w:val="00A640CF"/>
    <w:rsid w:val="00A64362"/>
    <w:rsid w:val="00A73A83"/>
    <w:rsid w:val="00A73AC8"/>
    <w:rsid w:val="00A74A52"/>
    <w:rsid w:val="00A774AE"/>
    <w:rsid w:val="00A879E1"/>
    <w:rsid w:val="00A93003"/>
    <w:rsid w:val="00AA0399"/>
    <w:rsid w:val="00AA504C"/>
    <w:rsid w:val="00AB0E22"/>
    <w:rsid w:val="00AB5C67"/>
    <w:rsid w:val="00AC25CD"/>
    <w:rsid w:val="00AC2D33"/>
    <w:rsid w:val="00AD09B2"/>
    <w:rsid w:val="00AD382A"/>
    <w:rsid w:val="00AD5151"/>
    <w:rsid w:val="00AE0B5B"/>
    <w:rsid w:val="00AE1456"/>
    <w:rsid w:val="00AE7E5D"/>
    <w:rsid w:val="00AF42E6"/>
    <w:rsid w:val="00AF62D0"/>
    <w:rsid w:val="00AF643D"/>
    <w:rsid w:val="00B02438"/>
    <w:rsid w:val="00B02F0A"/>
    <w:rsid w:val="00B1150F"/>
    <w:rsid w:val="00B12591"/>
    <w:rsid w:val="00B16AB1"/>
    <w:rsid w:val="00B17586"/>
    <w:rsid w:val="00B203F4"/>
    <w:rsid w:val="00B23998"/>
    <w:rsid w:val="00B37131"/>
    <w:rsid w:val="00B37CCC"/>
    <w:rsid w:val="00B42F11"/>
    <w:rsid w:val="00B461A4"/>
    <w:rsid w:val="00B476BE"/>
    <w:rsid w:val="00B70802"/>
    <w:rsid w:val="00B734D1"/>
    <w:rsid w:val="00B74CDF"/>
    <w:rsid w:val="00B87C6A"/>
    <w:rsid w:val="00B87F00"/>
    <w:rsid w:val="00B9223D"/>
    <w:rsid w:val="00B94F33"/>
    <w:rsid w:val="00BA1977"/>
    <w:rsid w:val="00BA293F"/>
    <w:rsid w:val="00BA3E71"/>
    <w:rsid w:val="00BA4EC6"/>
    <w:rsid w:val="00BB05AE"/>
    <w:rsid w:val="00BB29BD"/>
    <w:rsid w:val="00BB3D18"/>
    <w:rsid w:val="00BB6478"/>
    <w:rsid w:val="00BC06D6"/>
    <w:rsid w:val="00BD1611"/>
    <w:rsid w:val="00BD16B8"/>
    <w:rsid w:val="00BD3A72"/>
    <w:rsid w:val="00BD47ED"/>
    <w:rsid w:val="00BD6DA8"/>
    <w:rsid w:val="00BE078D"/>
    <w:rsid w:val="00BE19E4"/>
    <w:rsid w:val="00BE1FD1"/>
    <w:rsid w:val="00BE3939"/>
    <w:rsid w:val="00BE3951"/>
    <w:rsid w:val="00BE5B64"/>
    <w:rsid w:val="00BE79E2"/>
    <w:rsid w:val="00BF3430"/>
    <w:rsid w:val="00BF6D18"/>
    <w:rsid w:val="00C046E5"/>
    <w:rsid w:val="00C05984"/>
    <w:rsid w:val="00C109E7"/>
    <w:rsid w:val="00C115EB"/>
    <w:rsid w:val="00C11B4A"/>
    <w:rsid w:val="00C1491D"/>
    <w:rsid w:val="00C149EA"/>
    <w:rsid w:val="00C1779F"/>
    <w:rsid w:val="00C211DA"/>
    <w:rsid w:val="00C22CB4"/>
    <w:rsid w:val="00C33745"/>
    <w:rsid w:val="00C355C8"/>
    <w:rsid w:val="00C358A8"/>
    <w:rsid w:val="00C35F7D"/>
    <w:rsid w:val="00C36611"/>
    <w:rsid w:val="00C43F17"/>
    <w:rsid w:val="00C472DF"/>
    <w:rsid w:val="00C5468A"/>
    <w:rsid w:val="00C60DBA"/>
    <w:rsid w:val="00C6552D"/>
    <w:rsid w:val="00C8118F"/>
    <w:rsid w:val="00C878D0"/>
    <w:rsid w:val="00C92F2D"/>
    <w:rsid w:val="00C9383F"/>
    <w:rsid w:val="00C94E21"/>
    <w:rsid w:val="00C964ED"/>
    <w:rsid w:val="00CA0F22"/>
    <w:rsid w:val="00CA6642"/>
    <w:rsid w:val="00CB1EF2"/>
    <w:rsid w:val="00CB367B"/>
    <w:rsid w:val="00CB4324"/>
    <w:rsid w:val="00CB6E82"/>
    <w:rsid w:val="00CC0196"/>
    <w:rsid w:val="00CC17AD"/>
    <w:rsid w:val="00CC4748"/>
    <w:rsid w:val="00CD55BA"/>
    <w:rsid w:val="00CD5887"/>
    <w:rsid w:val="00CD7A4D"/>
    <w:rsid w:val="00CE0A40"/>
    <w:rsid w:val="00CE0B09"/>
    <w:rsid w:val="00CE1CF2"/>
    <w:rsid w:val="00CE38F4"/>
    <w:rsid w:val="00CE4DD4"/>
    <w:rsid w:val="00D1177A"/>
    <w:rsid w:val="00D17B5D"/>
    <w:rsid w:val="00D273B3"/>
    <w:rsid w:val="00D32CA8"/>
    <w:rsid w:val="00D41910"/>
    <w:rsid w:val="00D42A3A"/>
    <w:rsid w:val="00D45759"/>
    <w:rsid w:val="00D4612F"/>
    <w:rsid w:val="00D47CF5"/>
    <w:rsid w:val="00D54793"/>
    <w:rsid w:val="00D607CE"/>
    <w:rsid w:val="00D64078"/>
    <w:rsid w:val="00D72E33"/>
    <w:rsid w:val="00D766BE"/>
    <w:rsid w:val="00D8781F"/>
    <w:rsid w:val="00D9225A"/>
    <w:rsid w:val="00D94DF3"/>
    <w:rsid w:val="00D97F88"/>
    <w:rsid w:val="00DA7ECE"/>
    <w:rsid w:val="00DB17A4"/>
    <w:rsid w:val="00DB3CAD"/>
    <w:rsid w:val="00DB6F2C"/>
    <w:rsid w:val="00DC48A8"/>
    <w:rsid w:val="00DC56F6"/>
    <w:rsid w:val="00DC647D"/>
    <w:rsid w:val="00DD105C"/>
    <w:rsid w:val="00DD2B17"/>
    <w:rsid w:val="00DD4795"/>
    <w:rsid w:val="00DD509E"/>
    <w:rsid w:val="00DE0D92"/>
    <w:rsid w:val="00DE2F98"/>
    <w:rsid w:val="00DE60CD"/>
    <w:rsid w:val="00DF0442"/>
    <w:rsid w:val="00DF061D"/>
    <w:rsid w:val="00DF0908"/>
    <w:rsid w:val="00DF2F72"/>
    <w:rsid w:val="00DF6AF0"/>
    <w:rsid w:val="00E0075B"/>
    <w:rsid w:val="00E0103F"/>
    <w:rsid w:val="00E023D2"/>
    <w:rsid w:val="00E03A8A"/>
    <w:rsid w:val="00E03D18"/>
    <w:rsid w:val="00E04F63"/>
    <w:rsid w:val="00E0752A"/>
    <w:rsid w:val="00E10371"/>
    <w:rsid w:val="00E1214A"/>
    <w:rsid w:val="00E12BCD"/>
    <w:rsid w:val="00E13A87"/>
    <w:rsid w:val="00E14DCA"/>
    <w:rsid w:val="00E15A54"/>
    <w:rsid w:val="00E274FD"/>
    <w:rsid w:val="00E31179"/>
    <w:rsid w:val="00E40259"/>
    <w:rsid w:val="00E45225"/>
    <w:rsid w:val="00E45626"/>
    <w:rsid w:val="00E4758A"/>
    <w:rsid w:val="00E5200A"/>
    <w:rsid w:val="00E64494"/>
    <w:rsid w:val="00E65EA0"/>
    <w:rsid w:val="00E7340C"/>
    <w:rsid w:val="00E7651F"/>
    <w:rsid w:val="00E77E5A"/>
    <w:rsid w:val="00E80154"/>
    <w:rsid w:val="00E814F5"/>
    <w:rsid w:val="00E82420"/>
    <w:rsid w:val="00E908DF"/>
    <w:rsid w:val="00E90F4F"/>
    <w:rsid w:val="00E935AF"/>
    <w:rsid w:val="00E94412"/>
    <w:rsid w:val="00EA01D8"/>
    <w:rsid w:val="00EA0554"/>
    <w:rsid w:val="00EA119F"/>
    <w:rsid w:val="00EB1DE0"/>
    <w:rsid w:val="00EB6AED"/>
    <w:rsid w:val="00EC4E2C"/>
    <w:rsid w:val="00ED093F"/>
    <w:rsid w:val="00ED1023"/>
    <w:rsid w:val="00ED5780"/>
    <w:rsid w:val="00ED7575"/>
    <w:rsid w:val="00EE0CDE"/>
    <w:rsid w:val="00EF01FA"/>
    <w:rsid w:val="00EF0B55"/>
    <w:rsid w:val="00EF4224"/>
    <w:rsid w:val="00EF537E"/>
    <w:rsid w:val="00EF68F6"/>
    <w:rsid w:val="00EF6D47"/>
    <w:rsid w:val="00EF74DF"/>
    <w:rsid w:val="00F01019"/>
    <w:rsid w:val="00F12373"/>
    <w:rsid w:val="00F21D94"/>
    <w:rsid w:val="00F245C0"/>
    <w:rsid w:val="00F250B8"/>
    <w:rsid w:val="00F27E1B"/>
    <w:rsid w:val="00F27E29"/>
    <w:rsid w:val="00F41015"/>
    <w:rsid w:val="00F4104F"/>
    <w:rsid w:val="00F462EE"/>
    <w:rsid w:val="00F46D4F"/>
    <w:rsid w:val="00F47958"/>
    <w:rsid w:val="00F50ACA"/>
    <w:rsid w:val="00F532A9"/>
    <w:rsid w:val="00F535E9"/>
    <w:rsid w:val="00F538A3"/>
    <w:rsid w:val="00F56E94"/>
    <w:rsid w:val="00F5729E"/>
    <w:rsid w:val="00F65E3F"/>
    <w:rsid w:val="00F70EF3"/>
    <w:rsid w:val="00F8360A"/>
    <w:rsid w:val="00F841F7"/>
    <w:rsid w:val="00F869ED"/>
    <w:rsid w:val="00F873F1"/>
    <w:rsid w:val="00F879C7"/>
    <w:rsid w:val="00F9001A"/>
    <w:rsid w:val="00F90E05"/>
    <w:rsid w:val="00F947E2"/>
    <w:rsid w:val="00F951BB"/>
    <w:rsid w:val="00F95CBF"/>
    <w:rsid w:val="00FA06EC"/>
    <w:rsid w:val="00FA45F3"/>
    <w:rsid w:val="00FA72ED"/>
    <w:rsid w:val="00FB3430"/>
    <w:rsid w:val="00FB52C5"/>
    <w:rsid w:val="00FC238E"/>
    <w:rsid w:val="00FC3A6F"/>
    <w:rsid w:val="00FD6797"/>
    <w:rsid w:val="00FD69F0"/>
    <w:rsid w:val="00FD79C5"/>
    <w:rsid w:val="00FF2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67214"/>
    <w:pPr>
      <w:suppressAutoHyphens/>
    </w:pPr>
    <w:rPr>
      <w:sz w:val="24"/>
      <w:szCs w:val="24"/>
      <w:lang w:eastAsia="ar-SA"/>
    </w:rPr>
  </w:style>
  <w:style w:type="paragraph" w:styleId="1">
    <w:name w:val="heading 1"/>
    <w:basedOn w:val="a1"/>
    <w:next w:val="a1"/>
    <w:link w:val="12"/>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2"/>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Bold heading,Heading 6 Char,ПФ-ПРИЛ"/>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Itallics,Italics,(содержание док)"/>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 Знак8,Знак8"/>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2">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Bold heading Знак,Heading 6 Char Знак,ПФ-ПРИЛ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Itallics Знак,Italics Знак,(содержание док) Знак"/>
    <w:link w:val="7"/>
    <w:rsid w:val="005E021E"/>
    <w:rPr>
      <w:sz w:val="24"/>
      <w:szCs w:val="24"/>
    </w:rPr>
  </w:style>
  <w:style w:type="character" w:customStyle="1" w:styleId="80">
    <w:name w:val="Заголовок 8 Знак"/>
    <w:aliases w:val="not In use Знак,Heading 8 NOT IN USE Знак, Heading 8 NOT IN USE Знак,GFDSN H Знак, Знак8 Знак,Знак8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3">
    <w:name w:val="Основной шрифт абзаца1"/>
    <w:rsid w:val="000734C7"/>
  </w:style>
  <w:style w:type="character" w:styleId="a5">
    <w:name w:val="page number"/>
    <w:basedOn w:val="13"/>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aliases w:val="Абзац"/>
    <w:basedOn w:val="a1"/>
    <w:link w:val="aa"/>
    <w:rsid w:val="000734C7"/>
    <w:pPr>
      <w:jc w:val="both"/>
    </w:pPr>
  </w:style>
  <w:style w:type="character" w:customStyle="1" w:styleId="aa">
    <w:name w:val="Основной текст Знак"/>
    <w:aliases w:val="Абзац Знак1"/>
    <w:link w:val="a9"/>
    <w:rsid w:val="005E021E"/>
    <w:rPr>
      <w:sz w:val="24"/>
      <w:szCs w:val="24"/>
      <w:lang w:eastAsia="ar-SA"/>
    </w:rPr>
  </w:style>
  <w:style w:type="paragraph" w:styleId="ab">
    <w:name w:val="List"/>
    <w:basedOn w:val="a9"/>
    <w:rsid w:val="000734C7"/>
    <w:rPr>
      <w:rFonts w:cs="Mangal"/>
    </w:rPr>
  </w:style>
  <w:style w:type="paragraph" w:customStyle="1" w:styleId="14">
    <w:name w:val="Название1"/>
    <w:basedOn w:val="a1"/>
    <w:rsid w:val="000734C7"/>
    <w:pPr>
      <w:suppressLineNumbers/>
      <w:spacing w:before="120" w:after="120"/>
    </w:pPr>
    <w:rPr>
      <w:rFonts w:cs="Mangal"/>
      <w:i/>
      <w:iCs/>
    </w:rPr>
  </w:style>
  <w:style w:type="paragraph" w:customStyle="1" w:styleId="15">
    <w:name w:val="Указатель1"/>
    <w:basedOn w:val="a1"/>
    <w:rsid w:val="000734C7"/>
    <w:pPr>
      <w:suppressLineNumbers/>
    </w:pPr>
    <w:rPr>
      <w:rFonts w:cs="Mangal"/>
    </w:rPr>
  </w:style>
  <w:style w:type="paragraph" w:styleId="ac">
    <w:name w:val="header"/>
    <w:aliases w:val=" Знак"/>
    <w:basedOn w:val="a1"/>
    <w:link w:val="ad"/>
    <w:uiPriority w:val="99"/>
    <w:rsid w:val="000734C7"/>
    <w:pPr>
      <w:tabs>
        <w:tab w:val="center" w:pos="4677"/>
        <w:tab w:val="right" w:pos="9355"/>
      </w:tabs>
    </w:pPr>
  </w:style>
  <w:style w:type="paragraph" w:styleId="ae">
    <w:name w:val="footer"/>
    <w:aliases w:val=" Знак1"/>
    <w:basedOn w:val="a1"/>
    <w:link w:val="af"/>
    <w:uiPriority w:val="99"/>
    <w:rsid w:val="000734C7"/>
    <w:pPr>
      <w:tabs>
        <w:tab w:val="center" w:pos="4677"/>
        <w:tab w:val="right" w:pos="9355"/>
      </w:tabs>
    </w:pPr>
  </w:style>
  <w:style w:type="paragraph" w:styleId="af0">
    <w:name w:val="Body Text Indent"/>
    <w:basedOn w:val="a1"/>
    <w:link w:val="af1"/>
    <w:rsid w:val="000734C7"/>
    <w:pPr>
      <w:ind w:left="426"/>
    </w:pPr>
  </w:style>
  <w:style w:type="paragraph" w:customStyle="1" w:styleId="210">
    <w:name w:val="Основной текст с отступом 21"/>
    <w:basedOn w:val="a1"/>
    <w:rsid w:val="000734C7"/>
    <w:pPr>
      <w:ind w:left="426"/>
      <w:jc w:val="both"/>
    </w:pPr>
  </w:style>
  <w:style w:type="paragraph" w:customStyle="1" w:styleId="16">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7">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2">
    <w:name w:val="List Paragraph"/>
    <w:basedOn w:val="a1"/>
    <w:uiPriority w:val="34"/>
    <w:qFormat/>
    <w:rsid w:val="000734C7"/>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rsid w:val="000734C7"/>
  </w:style>
  <w:style w:type="paragraph" w:customStyle="1" w:styleId="af4">
    <w:name w:val="Содержимое таблицы"/>
    <w:basedOn w:val="a1"/>
    <w:rsid w:val="000734C7"/>
    <w:pPr>
      <w:suppressLineNumbers/>
    </w:pPr>
  </w:style>
  <w:style w:type="paragraph" w:customStyle="1" w:styleId="af5">
    <w:name w:val="Заголовок таблицы"/>
    <w:basedOn w:val="af4"/>
    <w:rsid w:val="000734C7"/>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8"/>
    <w:rsid w:val="00950311"/>
    <w:pPr>
      <w:numPr>
        <w:numId w:val="4"/>
      </w:numPr>
      <w:tabs>
        <w:tab w:val="left" w:pos="1038"/>
      </w:tabs>
      <w:jc w:val="both"/>
    </w:pPr>
    <w:rPr>
      <w:rFonts w:ascii="Arial" w:hAnsi="Arial"/>
      <w:lang w:eastAsia="ja-JP"/>
    </w:rPr>
  </w:style>
  <w:style w:type="character" w:customStyle="1" w:styleId="18">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3">
    <w:name w:val="Заголовок №3_"/>
    <w:link w:val="34"/>
    <w:rsid w:val="00950311"/>
    <w:rPr>
      <w:rFonts w:ascii="Arial" w:eastAsia="Arial" w:hAnsi="Arial" w:cs="Arial"/>
      <w:b/>
      <w:bCs/>
      <w:sz w:val="30"/>
      <w:szCs w:val="30"/>
      <w:shd w:val="clear" w:color="auto" w:fill="FFFFFF"/>
    </w:rPr>
  </w:style>
  <w:style w:type="paragraph" w:customStyle="1" w:styleId="34">
    <w:name w:val="Заголовок №3"/>
    <w:basedOn w:val="a1"/>
    <w:link w:val="33"/>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1">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1"/>
    <w:link w:val="afd"/>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8">
    <w:name w:val="Таблица_Строка"/>
    <w:basedOn w:val="a1"/>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1"/>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1"/>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2"/>
    <w:uiPriority w:val="99"/>
    <w:rsid w:val="00410295"/>
    <w:rPr>
      <w:color w:val="0000FF" w:themeColor="hyperlink"/>
      <w:u w:val="single"/>
    </w:rPr>
  </w:style>
  <w:style w:type="paragraph" w:styleId="afff">
    <w:name w:val="Document Map"/>
    <w:basedOn w:val="a1"/>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2"/>
    <w:link w:val="afff"/>
    <w:rsid w:val="00A053B9"/>
    <w:rPr>
      <w:rFonts w:ascii="Tahoma" w:hAnsi="Tahoma" w:cs="Tahoma"/>
      <w:shd w:val="clear" w:color="auto" w:fill="000080"/>
    </w:rPr>
  </w:style>
  <w:style w:type="paragraph" w:styleId="afff1">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9">
    <w:name w:val="toc 1"/>
    <w:basedOn w:val="a1"/>
    <w:next w:val="a1"/>
    <w:autoRedefine/>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3"/>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2"/>
    <w:rsid w:val="00CD55BA"/>
    <w:rPr>
      <w:color w:val="800080" w:themeColor="followedHyperlink"/>
      <w:u w:val="single"/>
    </w:rPr>
  </w:style>
  <w:style w:type="paragraph" w:styleId="afff6">
    <w:name w:val="Title"/>
    <w:basedOn w:val="a1"/>
    <w:link w:val="afff7"/>
    <w:qFormat/>
    <w:rsid w:val="001173C2"/>
    <w:pPr>
      <w:suppressAutoHyphens w:val="0"/>
      <w:jc w:val="center"/>
    </w:pPr>
    <w:rPr>
      <w:sz w:val="32"/>
      <w:lang w:eastAsia="en-US"/>
    </w:rPr>
  </w:style>
  <w:style w:type="character" w:customStyle="1" w:styleId="afff7">
    <w:name w:val="Название Знак"/>
    <w:basedOn w:val="a2"/>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c">
    <w:name w:val="Обычный1"/>
    <w:rsid w:val="000507AA"/>
    <w:pPr>
      <w:jc w:val="both"/>
    </w:pPr>
  </w:style>
  <w:style w:type="paragraph" w:customStyle="1" w:styleId="1d">
    <w:name w:val="Абзац списка1"/>
    <w:basedOn w:val="a1"/>
    <w:rsid w:val="000507AA"/>
    <w:pPr>
      <w:suppressAutoHyphens w:val="0"/>
      <w:ind w:left="720"/>
    </w:pPr>
    <w:rPr>
      <w:lang w:eastAsia="ru-RU"/>
    </w:rPr>
  </w:style>
  <w:style w:type="paragraph" w:styleId="afffa">
    <w:name w:val="footnote text"/>
    <w:basedOn w:val="a1"/>
    <w:link w:val="afffb"/>
    <w:rsid w:val="00547786"/>
    <w:rPr>
      <w:sz w:val="20"/>
      <w:szCs w:val="20"/>
    </w:rPr>
  </w:style>
  <w:style w:type="character" w:customStyle="1" w:styleId="afffb">
    <w:name w:val="Текст сноски Знак"/>
    <w:basedOn w:val="a2"/>
    <w:link w:val="afffa"/>
    <w:rsid w:val="00547786"/>
    <w:rPr>
      <w:lang w:eastAsia="ar-SA"/>
    </w:rPr>
  </w:style>
  <w:style w:type="character" w:styleId="afffc">
    <w:name w:val="footnote reference"/>
    <w:basedOn w:val="a2"/>
    <w:rsid w:val="00547786"/>
    <w:rPr>
      <w:vertAlign w:val="superscript"/>
    </w:rPr>
  </w:style>
  <w:style w:type="paragraph" w:customStyle="1" w:styleId="1e">
    <w:name w:val="Стиль1"/>
    <w:basedOn w:val="5"/>
    <w:link w:val="1f"/>
    <w:qFormat/>
    <w:rsid w:val="00762A90"/>
  </w:style>
  <w:style w:type="paragraph" w:customStyle="1" w:styleId="25">
    <w:name w:val="Стиль2"/>
    <w:basedOn w:val="5"/>
    <w:qFormat/>
    <w:rsid w:val="00762A90"/>
    <w:rPr>
      <w:b/>
    </w:rPr>
  </w:style>
  <w:style w:type="paragraph" w:customStyle="1" w:styleId="35">
    <w:name w:val="Стиль3"/>
    <w:basedOn w:val="1e"/>
    <w:qFormat/>
    <w:rsid w:val="00762A90"/>
    <w:rPr>
      <w:b/>
    </w:rPr>
  </w:style>
  <w:style w:type="paragraph" w:customStyle="1" w:styleId="42">
    <w:name w:val="Стиль4"/>
    <w:basedOn w:val="5"/>
    <w:qFormat/>
    <w:rsid w:val="00762A90"/>
    <w:rPr>
      <w:b/>
    </w:rPr>
  </w:style>
  <w:style w:type="paragraph" w:customStyle="1" w:styleId="51">
    <w:name w:val="Стиль5"/>
    <w:basedOn w:val="5"/>
    <w:qFormat/>
    <w:rsid w:val="00762A90"/>
    <w:rPr>
      <w:b/>
    </w:rPr>
  </w:style>
  <w:style w:type="paragraph" w:customStyle="1" w:styleId="61">
    <w:name w:val="Стиль6"/>
    <w:basedOn w:val="5"/>
    <w:qFormat/>
    <w:rsid w:val="00762A90"/>
    <w:rPr>
      <w:b/>
    </w:rPr>
  </w:style>
  <w:style w:type="character" w:customStyle="1" w:styleId="ad">
    <w:name w:val="Верхний колонтитул Знак"/>
    <w:aliases w:val=" Знак Знак"/>
    <w:basedOn w:val="a2"/>
    <w:link w:val="ac"/>
    <w:uiPriority w:val="99"/>
    <w:rsid w:val="00C109E7"/>
    <w:rPr>
      <w:sz w:val="24"/>
      <w:szCs w:val="24"/>
      <w:lang w:eastAsia="ar-SA"/>
    </w:rPr>
  </w:style>
  <w:style w:type="character" w:customStyle="1" w:styleId="af">
    <w:name w:val="Нижний колонтитул Знак"/>
    <w:aliases w:val=" Знак1 Знак"/>
    <w:basedOn w:val="a2"/>
    <w:link w:val="ae"/>
    <w:uiPriority w:val="99"/>
    <w:rsid w:val="00C109E7"/>
    <w:rPr>
      <w:sz w:val="24"/>
      <w:szCs w:val="24"/>
      <w:lang w:eastAsia="ar-SA"/>
    </w:rPr>
  </w:style>
  <w:style w:type="paragraph" w:styleId="afffd">
    <w:name w:val="Subtitle"/>
    <w:basedOn w:val="a1"/>
    <w:next w:val="a1"/>
    <w:link w:val="afffe"/>
    <w:qFormat/>
    <w:rsid w:val="007D21CF"/>
    <w:pPr>
      <w:numPr>
        <w:ilvl w:val="1"/>
      </w:numPr>
    </w:pPr>
    <w:rPr>
      <w:rFonts w:asciiTheme="majorHAnsi" w:eastAsiaTheme="majorEastAsia" w:hAnsiTheme="majorHAnsi" w:cstheme="majorBidi"/>
      <w:i/>
      <w:iCs/>
      <w:color w:val="4F81BD" w:themeColor="accent1"/>
      <w:spacing w:val="15"/>
    </w:rPr>
  </w:style>
  <w:style w:type="character" w:customStyle="1" w:styleId="afffe">
    <w:name w:val="Подзаголовок Знак"/>
    <w:basedOn w:val="a2"/>
    <w:link w:val="afffd"/>
    <w:rsid w:val="007D21CF"/>
    <w:rPr>
      <w:rFonts w:asciiTheme="majorHAnsi" w:eastAsiaTheme="majorEastAsia" w:hAnsiTheme="majorHAnsi" w:cstheme="majorBidi"/>
      <w:i/>
      <w:iCs/>
      <w:color w:val="4F81BD" w:themeColor="accent1"/>
      <w:spacing w:val="15"/>
      <w:sz w:val="24"/>
      <w:szCs w:val="24"/>
      <w:lang w:eastAsia="ar-SA"/>
    </w:rPr>
  </w:style>
  <w:style w:type="character" w:customStyle="1" w:styleId="410">
    <w:name w:val="Заголовок 4 Знак1"/>
    <w:rsid w:val="007D21CF"/>
    <w:rPr>
      <w:rFonts w:ascii="Arial" w:hAnsi="Arial"/>
      <w:b/>
      <w:sz w:val="24"/>
    </w:rPr>
  </w:style>
  <w:style w:type="character" w:customStyle="1" w:styleId="1f">
    <w:name w:val="Стиль1 Знак"/>
    <w:link w:val="1e"/>
    <w:rsid w:val="007D21CF"/>
    <w:rPr>
      <w:sz w:val="28"/>
      <w:szCs w:val="28"/>
      <w:lang w:eastAsia="ar-SA"/>
    </w:rPr>
  </w:style>
  <w:style w:type="paragraph" w:customStyle="1" w:styleId="26">
    <w:name w:val="Обычный2"/>
    <w:rsid w:val="007D21CF"/>
    <w:pPr>
      <w:jc w:val="both"/>
    </w:pPr>
  </w:style>
  <w:style w:type="paragraph" w:styleId="affff">
    <w:name w:val="No Spacing"/>
    <w:basedOn w:val="a1"/>
    <w:uiPriority w:val="1"/>
    <w:qFormat/>
    <w:rsid w:val="007D21CF"/>
    <w:pPr>
      <w:suppressAutoHyphens w:val="0"/>
    </w:pPr>
    <w:rPr>
      <w:rFonts w:ascii="Calibri" w:eastAsia="Calibri" w:hAnsi="Calibri"/>
      <w:sz w:val="22"/>
      <w:szCs w:val="22"/>
      <w:lang w:eastAsia="en-US"/>
    </w:rPr>
  </w:style>
  <w:style w:type="paragraph" w:styleId="affff0">
    <w:name w:val="endnote text"/>
    <w:basedOn w:val="a1"/>
    <w:link w:val="affff1"/>
    <w:rsid w:val="007D21CF"/>
    <w:rPr>
      <w:sz w:val="20"/>
      <w:szCs w:val="20"/>
    </w:rPr>
  </w:style>
  <w:style w:type="character" w:customStyle="1" w:styleId="affff1">
    <w:name w:val="Текст концевой сноски Знак"/>
    <w:basedOn w:val="a2"/>
    <w:link w:val="affff0"/>
    <w:rsid w:val="007D21CF"/>
    <w:rPr>
      <w:lang w:eastAsia="ar-SA"/>
    </w:rPr>
  </w:style>
  <w:style w:type="character" w:styleId="affff2">
    <w:name w:val="endnote reference"/>
    <w:basedOn w:val="a2"/>
    <w:rsid w:val="007D21CF"/>
    <w:rPr>
      <w:vertAlign w:val="superscript"/>
    </w:rPr>
  </w:style>
  <w:style w:type="character" w:styleId="affff3">
    <w:name w:val="annotation reference"/>
    <w:basedOn w:val="a2"/>
    <w:rsid w:val="007D21CF"/>
    <w:rPr>
      <w:sz w:val="16"/>
      <w:szCs w:val="16"/>
    </w:rPr>
  </w:style>
  <w:style w:type="paragraph" w:styleId="affff4">
    <w:name w:val="annotation text"/>
    <w:basedOn w:val="a1"/>
    <w:link w:val="affff5"/>
    <w:uiPriority w:val="99"/>
    <w:rsid w:val="007D21CF"/>
    <w:rPr>
      <w:sz w:val="20"/>
      <w:szCs w:val="20"/>
    </w:rPr>
  </w:style>
  <w:style w:type="character" w:customStyle="1" w:styleId="affff5">
    <w:name w:val="Текст примечания Знак"/>
    <w:basedOn w:val="a2"/>
    <w:link w:val="affff4"/>
    <w:uiPriority w:val="99"/>
    <w:rsid w:val="007D21CF"/>
    <w:rPr>
      <w:lang w:eastAsia="ar-SA"/>
    </w:rPr>
  </w:style>
  <w:style w:type="paragraph" w:styleId="affff6">
    <w:name w:val="annotation subject"/>
    <w:basedOn w:val="affff4"/>
    <w:next w:val="affff4"/>
    <w:link w:val="affff7"/>
    <w:rsid w:val="007D21CF"/>
    <w:rPr>
      <w:b/>
      <w:bCs/>
    </w:rPr>
  </w:style>
  <w:style w:type="character" w:customStyle="1" w:styleId="affff7">
    <w:name w:val="Тема примечания Знак"/>
    <w:basedOn w:val="affff5"/>
    <w:link w:val="affff6"/>
    <w:rsid w:val="007D21CF"/>
    <w:rPr>
      <w:b/>
      <w:bCs/>
      <w:lang w:eastAsia="ar-SA"/>
    </w:rPr>
  </w:style>
  <w:style w:type="paragraph" w:styleId="27">
    <w:name w:val="Quote"/>
    <w:basedOn w:val="a1"/>
    <w:next w:val="a1"/>
    <w:link w:val="28"/>
    <w:uiPriority w:val="29"/>
    <w:qFormat/>
    <w:rsid w:val="007D21CF"/>
    <w:rPr>
      <w:i/>
      <w:iCs/>
      <w:color w:val="000000" w:themeColor="text1"/>
    </w:rPr>
  </w:style>
  <w:style w:type="character" w:customStyle="1" w:styleId="28">
    <w:name w:val="Цитата 2 Знак"/>
    <w:basedOn w:val="a2"/>
    <w:link w:val="27"/>
    <w:uiPriority w:val="29"/>
    <w:rsid w:val="007D21CF"/>
    <w:rPr>
      <w:i/>
      <w:iCs/>
      <w:color w:val="000000" w:themeColor="text1"/>
      <w:sz w:val="24"/>
      <w:szCs w:val="24"/>
      <w:lang w:eastAsia="ar-SA"/>
    </w:rPr>
  </w:style>
  <w:style w:type="paragraph" w:styleId="affff8">
    <w:name w:val="Plain Text"/>
    <w:basedOn w:val="a1"/>
    <w:link w:val="affff9"/>
    <w:rsid w:val="007D21CF"/>
    <w:pPr>
      <w:suppressAutoHyphens w:val="0"/>
    </w:pPr>
    <w:rPr>
      <w:rFonts w:ascii="Courier New" w:hAnsi="Courier New" w:cs="Courier New"/>
      <w:sz w:val="20"/>
      <w:szCs w:val="20"/>
      <w:lang w:eastAsia="ru-RU"/>
    </w:rPr>
  </w:style>
  <w:style w:type="character" w:customStyle="1" w:styleId="affff9">
    <w:name w:val="Текст Знак"/>
    <w:basedOn w:val="a2"/>
    <w:link w:val="affff8"/>
    <w:rsid w:val="007D21CF"/>
    <w:rPr>
      <w:rFonts w:ascii="Courier New" w:hAnsi="Courier New" w:cs="Courier New"/>
    </w:rPr>
  </w:style>
  <w:style w:type="paragraph" w:customStyle="1" w:styleId="xl65">
    <w:name w:val="xl65"/>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6">
    <w:name w:val="xl66"/>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1"/>
    <w:rsid w:val="007D21CF"/>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1"/>
    <w:rsid w:val="007D21CF"/>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0">
    <w:name w:val="xl70"/>
    <w:basedOn w:val="a1"/>
    <w:rsid w:val="007D21C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1"/>
    <w:rsid w:val="007D21C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2">
    <w:name w:val="xl72"/>
    <w:basedOn w:val="a1"/>
    <w:rsid w:val="007D21C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1"/>
    <w:rsid w:val="007D21CF"/>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1"/>
    <w:rsid w:val="007D21CF"/>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5">
    <w:name w:val="xl75"/>
    <w:basedOn w:val="a1"/>
    <w:rsid w:val="007D21CF"/>
    <w:pPr>
      <w:pBdr>
        <w:top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6">
    <w:name w:val="xl76"/>
    <w:basedOn w:val="a1"/>
    <w:rsid w:val="007D21CF"/>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77">
    <w:name w:val="xl77"/>
    <w:basedOn w:val="a1"/>
    <w:rsid w:val="007D21CF"/>
    <w:pPr>
      <w:pBdr>
        <w:top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8">
    <w:name w:val="xl78"/>
    <w:basedOn w:val="a1"/>
    <w:rsid w:val="007D21CF"/>
    <w:pPr>
      <w:pBdr>
        <w:top w:val="single" w:sz="4" w:space="0" w:color="auto"/>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9">
    <w:name w:val="xl79"/>
    <w:basedOn w:val="a1"/>
    <w:rsid w:val="007D21CF"/>
    <w:pPr>
      <w:pBdr>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0">
    <w:name w:val="xl80"/>
    <w:basedOn w:val="a1"/>
    <w:rsid w:val="007D21CF"/>
    <w:pPr>
      <w:pBdr>
        <w:top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1">
    <w:name w:val="xl81"/>
    <w:basedOn w:val="a1"/>
    <w:rsid w:val="007D21CF"/>
    <w:pPr>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1"/>
    <w:rsid w:val="007D21CF"/>
    <w:pPr>
      <w:pBdr>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3">
    <w:name w:val="xl83"/>
    <w:basedOn w:val="a1"/>
    <w:rsid w:val="007D21CF"/>
    <w:pPr>
      <w:pBdr>
        <w:top w:val="single" w:sz="8"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1"/>
    <w:rsid w:val="007D21CF"/>
    <w:pPr>
      <w:pBdr>
        <w:top w:val="single" w:sz="8"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1"/>
    <w:rsid w:val="007D21CF"/>
    <w:pPr>
      <w:pBdr>
        <w:top w:val="single" w:sz="8"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character" w:customStyle="1" w:styleId="110">
    <w:name w:val="Заголовок 1 Знак1"/>
    <w:aliases w:val="Знак7 Знак"/>
    <w:basedOn w:val="a2"/>
    <w:rsid w:val="007D21CF"/>
    <w:rPr>
      <w:rFonts w:asciiTheme="majorHAnsi" w:eastAsiaTheme="majorEastAsia" w:hAnsiTheme="majorHAnsi" w:cstheme="majorBidi"/>
      <w:b/>
      <w:bCs/>
      <w:color w:val="365F91" w:themeColor="accent1" w:themeShade="BF"/>
      <w:sz w:val="28"/>
      <w:szCs w:val="28"/>
      <w:lang w:eastAsia="en-US"/>
    </w:rPr>
  </w:style>
  <w:style w:type="character" w:styleId="affffa">
    <w:name w:val="Strong"/>
    <w:qFormat/>
    <w:rsid w:val="007D21CF"/>
    <w:rPr>
      <w:rFonts w:ascii="Times New Roman" w:hAnsi="Times New Roman" w:cs="Times New Roman" w:hint="default"/>
      <w:b/>
      <w:bCs/>
    </w:rPr>
  </w:style>
  <w:style w:type="paragraph" w:styleId="affffb">
    <w:name w:val="Normal (Web)"/>
    <w:basedOn w:val="a1"/>
    <w:unhideWhenUsed/>
    <w:rsid w:val="007D21CF"/>
    <w:pPr>
      <w:suppressAutoHyphens w:val="0"/>
      <w:spacing w:before="100" w:beforeAutospacing="1" w:after="100" w:afterAutospacing="1" w:line="276" w:lineRule="auto"/>
    </w:pPr>
    <w:rPr>
      <w:rFonts w:eastAsia="Calibri"/>
      <w:lang w:eastAsia="en-US"/>
    </w:rPr>
  </w:style>
  <w:style w:type="character" w:customStyle="1" w:styleId="1f0">
    <w:name w:val="Верхний колонтитул Знак1"/>
    <w:aliases w:val="Знак Знак1"/>
    <w:basedOn w:val="a2"/>
    <w:semiHidden/>
    <w:rsid w:val="007D21CF"/>
    <w:rPr>
      <w:rFonts w:ascii="Calibri" w:eastAsia="Calibri" w:hAnsi="Calibri"/>
      <w:sz w:val="22"/>
      <w:szCs w:val="22"/>
      <w:lang w:eastAsia="en-US"/>
    </w:rPr>
  </w:style>
  <w:style w:type="character" w:customStyle="1" w:styleId="af1">
    <w:name w:val="Основной текст с отступом Знак"/>
    <w:basedOn w:val="a2"/>
    <w:link w:val="af0"/>
    <w:rsid w:val="007D21CF"/>
    <w:rPr>
      <w:sz w:val="24"/>
      <w:szCs w:val="24"/>
      <w:lang w:eastAsia="ar-SA"/>
    </w:rPr>
  </w:style>
  <w:style w:type="paragraph" w:styleId="36">
    <w:name w:val="Body Text Indent 3"/>
    <w:basedOn w:val="a1"/>
    <w:link w:val="37"/>
    <w:unhideWhenUsed/>
    <w:rsid w:val="007D21CF"/>
    <w:pPr>
      <w:suppressAutoHyphens w:val="0"/>
      <w:spacing w:after="120" w:line="276" w:lineRule="auto"/>
      <w:ind w:left="283"/>
    </w:pPr>
    <w:rPr>
      <w:rFonts w:ascii="Calibri" w:eastAsia="Calibri" w:hAnsi="Calibri"/>
      <w:sz w:val="16"/>
      <w:szCs w:val="16"/>
      <w:lang w:eastAsia="en-US"/>
    </w:rPr>
  </w:style>
  <w:style w:type="character" w:customStyle="1" w:styleId="37">
    <w:name w:val="Основной текст с отступом 3 Знак"/>
    <w:basedOn w:val="a2"/>
    <w:link w:val="36"/>
    <w:rsid w:val="007D21CF"/>
    <w:rPr>
      <w:rFonts w:ascii="Calibri" w:eastAsia="Calibri" w:hAnsi="Calibri"/>
      <w:sz w:val="16"/>
      <w:szCs w:val="16"/>
      <w:lang w:eastAsia="en-US"/>
    </w:rPr>
  </w:style>
  <w:style w:type="paragraph" w:customStyle="1" w:styleId="29">
    <w:name w:val="Абзац списка2"/>
    <w:basedOn w:val="a1"/>
    <w:uiPriority w:val="99"/>
    <w:rsid w:val="007D21CF"/>
    <w:pPr>
      <w:suppressAutoHyphens w:val="0"/>
      <w:spacing w:after="200" w:line="276" w:lineRule="auto"/>
      <w:ind w:left="720"/>
    </w:pPr>
    <w:rPr>
      <w:rFonts w:eastAsia="Calibri"/>
      <w:lang w:eastAsia="en-US"/>
    </w:rPr>
  </w:style>
  <w:style w:type="paragraph" w:customStyle="1" w:styleId="1f1">
    <w:name w:val="Основной текст1"/>
    <w:basedOn w:val="a1"/>
    <w:rsid w:val="007D21CF"/>
    <w:pPr>
      <w:widowControl w:val="0"/>
      <w:shd w:val="clear" w:color="auto" w:fill="FFFFFF"/>
      <w:suppressAutoHyphens w:val="0"/>
      <w:spacing w:before="300" w:after="200" w:line="0" w:lineRule="atLeast"/>
    </w:pPr>
    <w:rPr>
      <w:sz w:val="20"/>
      <w:szCs w:val="20"/>
      <w:lang w:eastAsia="ru-RU"/>
    </w:rPr>
  </w:style>
  <w:style w:type="paragraph" w:customStyle="1" w:styleId="ConsPlusNonformat">
    <w:name w:val="ConsPlusNonformat"/>
    <w:uiPriority w:val="99"/>
    <w:rsid w:val="007D21CF"/>
    <w:pPr>
      <w:widowControl w:val="0"/>
      <w:autoSpaceDE w:val="0"/>
      <w:autoSpaceDN w:val="0"/>
      <w:adjustRightInd w:val="0"/>
    </w:pPr>
    <w:rPr>
      <w:rFonts w:ascii="Courier New" w:hAnsi="Courier New" w:cs="Courier New"/>
    </w:rPr>
  </w:style>
  <w:style w:type="paragraph" w:customStyle="1" w:styleId="ConsPlusNormal">
    <w:name w:val="ConsPlusNormal"/>
    <w:rsid w:val="007D21CF"/>
    <w:pPr>
      <w:autoSpaceDE w:val="0"/>
      <w:autoSpaceDN w:val="0"/>
      <w:adjustRightInd w:val="0"/>
    </w:pPr>
    <w:rPr>
      <w:rFonts w:ascii="Arial" w:eastAsia="Calibri" w:hAnsi="Arial" w:cs="Arial"/>
      <w:lang w:eastAsia="en-US"/>
    </w:rPr>
  </w:style>
  <w:style w:type="character" w:customStyle="1" w:styleId="affffc">
    <w:name w:val="Нумерованный список СамНИПИ Знак"/>
    <w:link w:val="affffd"/>
    <w:locked/>
    <w:rsid w:val="007D21CF"/>
    <w:rPr>
      <w:rFonts w:ascii="Arial" w:hAnsi="Arial" w:cs="Arial"/>
    </w:rPr>
  </w:style>
  <w:style w:type="paragraph" w:customStyle="1" w:styleId="affffd">
    <w:name w:val="Нумерованный список СамНИПИ"/>
    <w:link w:val="affffc"/>
    <w:rsid w:val="007D21CF"/>
    <w:pPr>
      <w:ind w:firstLine="720"/>
    </w:pPr>
    <w:rPr>
      <w:rFonts w:ascii="Arial" w:hAnsi="Arial" w:cs="Arial"/>
    </w:rPr>
  </w:style>
  <w:style w:type="paragraph" w:customStyle="1" w:styleId="affffe">
    <w:name w:val="Основной"/>
    <w:basedOn w:val="af0"/>
    <w:uiPriority w:val="99"/>
    <w:rsid w:val="007D21CF"/>
    <w:pPr>
      <w:suppressAutoHyphens w:val="0"/>
      <w:spacing w:line="276" w:lineRule="auto"/>
      <w:ind w:left="0" w:firstLine="680"/>
      <w:jc w:val="both"/>
    </w:pPr>
    <w:rPr>
      <w:rFonts w:eastAsia="Calibri"/>
      <w:sz w:val="28"/>
      <w:lang w:eastAsia="en-US"/>
    </w:rPr>
  </w:style>
  <w:style w:type="paragraph" w:customStyle="1" w:styleId="1f2">
    <w:name w:val="Основной текст СамНИПИ Знак Знак1"/>
    <w:uiPriority w:val="99"/>
    <w:rsid w:val="007D21CF"/>
    <w:pPr>
      <w:suppressAutoHyphens/>
      <w:spacing w:before="120"/>
      <w:ind w:firstLine="720"/>
      <w:jc w:val="both"/>
    </w:pPr>
    <w:rPr>
      <w:rFonts w:ascii="Arial" w:hAnsi="Arial"/>
      <w:bCs/>
    </w:rPr>
  </w:style>
  <w:style w:type="paragraph" w:customStyle="1" w:styleId="43">
    <w:name w:val="Нижний колонтитул А4 СамНИПИ"/>
    <w:basedOn w:val="ae"/>
    <w:rsid w:val="007D21CF"/>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4">
    <w:name w:val="Верхний колонтитул А4 СамНИПИ"/>
    <w:rsid w:val="007D21CF"/>
    <w:pPr>
      <w:pBdr>
        <w:bottom w:val="single" w:sz="4" w:space="1" w:color="auto"/>
      </w:pBdr>
      <w:tabs>
        <w:tab w:val="center" w:pos="4819"/>
        <w:tab w:val="right" w:pos="9638"/>
      </w:tabs>
    </w:pPr>
    <w:rPr>
      <w:rFonts w:ascii="Arial" w:hAnsi="Arial"/>
      <w:sz w:val="16"/>
    </w:rPr>
  </w:style>
  <w:style w:type="character" w:customStyle="1" w:styleId="apple-converted-space">
    <w:name w:val="apple-converted-space"/>
    <w:basedOn w:val="a2"/>
    <w:rsid w:val="007D21CF"/>
  </w:style>
  <w:style w:type="character" w:customStyle="1" w:styleId="apple-style-span">
    <w:name w:val="apple-style-span"/>
    <w:basedOn w:val="a2"/>
    <w:rsid w:val="007D21CF"/>
  </w:style>
  <w:style w:type="table" w:customStyle="1" w:styleId="1f3">
    <w:name w:val="Стиль таблицы1"/>
    <w:basedOn w:val="a3"/>
    <w:rsid w:val="007D21CF"/>
    <w:tblPr/>
  </w:style>
  <w:style w:type="paragraph" w:customStyle="1" w:styleId="afffff">
    <w:name w:val="Приложение СамНИПИ"/>
    <w:next w:val="af6"/>
    <w:link w:val="afffff0"/>
    <w:rsid w:val="007D21CF"/>
    <w:pPr>
      <w:keepLines/>
      <w:jc w:val="center"/>
    </w:pPr>
    <w:rPr>
      <w:rFonts w:ascii="Arial" w:hAnsi="Arial"/>
      <w:b/>
      <w:sz w:val="28"/>
    </w:rPr>
  </w:style>
  <w:style w:type="character" w:customStyle="1" w:styleId="afffff0">
    <w:name w:val="Приложение СамНИПИ Знак"/>
    <w:link w:val="afffff"/>
    <w:rsid w:val="007D21CF"/>
    <w:rPr>
      <w:rFonts w:ascii="Arial" w:hAnsi="Arial"/>
      <w:b/>
      <w:sz w:val="28"/>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1234567891121314151617181101222324252627282132333"/>
    <w:rsid w:val="007D21CF"/>
    <w:pPr>
      <w:spacing w:before="120"/>
      <w:ind w:firstLine="680"/>
      <w:jc w:val="both"/>
    </w:pPr>
    <w:rPr>
      <w:rFonts w:ascii="Arial" w:hAnsi="Arial"/>
      <w:sz w:val="20"/>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7D21CF"/>
    <w:rPr>
      <w:rFonts w:ascii="Arial" w:hAnsi="Arial"/>
      <w:szCs w:val="24"/>
      <w:lang w:eastAsia="ar-SA"/>
    </w:rPr>
  </w:style>
  <w:style w:type="character" w:customStyle="1" w:styleId="1f4">
    <w:name w:val="Название Знак1"/>
    <w:basedOn w:val="a2"/>
    <w:rsid w:val="007D21CF"/>
    <w:rPr>
      <w:rFonts w:asciiTheme="majorHAnsi" w:eastAsiaTheme="majorEastAsia" w:hAnsiTheme="majorHAnsi" w:cstheme="majorBidi"/>
      <w:color w:val="17365D" w:themeColor="text2" w:themeShade="BF"/>
      <w:spacing w:val="5"/>
      <w:kern w:val="28"/>
      <w:sz w:val="52"/>
      <w:szCs w:val="52"/>
    </w:rPr>
  </w:style>
  <w:style w:type="numbering" w:customStyle="1" w:styleId="1f5">
    <w:name w:val="Нет списка1"/>
    <w:next w:val="a4"/>
    <w:uiPriority w:val="99"/>
    <w:semiHidden/>
    <w:unhideWhenUsed/>
    <w:rsid w:val="007D21CF"/>
  </w:style>
  <w:style w:type="paragraph" w:customStyle="1" w:styleId="38">
    <w:name w:val="Нижний колонтитул А3 СамНИПИ"/>
    <w:rsid w:val="007D21CF"/>
    <w:pPr>
      <w:pBdr>
        <w:top w:val="single" w:sz="4" w:space="1" w:color="auto"/>
      </w:pBdr>
      <w:tabs>
        <w:tab w:val="left" w:pos="11907"/>
        <w:tab w:val="center" w:pos="16727"/>
        <w:tab w:val="right" w:pos="21546"/>
      </w:tabs>
    </w:pPr>
    <w:rPr>
      <w:rFonts w:ascii="Arial" w:hAnsi="Arial"/>
      <w:sz w:val="16"/>
    </w:rPr>
  </w:style>
  <w:style w:type="paragraph" w:customStyle="1" w:styleId="39">
    <w:name w:val="Верхний колонтитул А3 СамНИПИ"/>
    <w:next w:val="a1"/>
    <w:rsid w:val="007D21CF"/>
    <w:pPr>
      <w:pBdr>
        <w:bottom w:val="single" w:sz="4" w:space="1" w:color="auto"/>
      </w:pBdr>
      <w:tabs>
        <w:tab w:val="left" w:pos="11907"/>
        <w:tab w:val="center" w:pos="16727"/>
        <w:tab w:val="right" w:pos="21546"/>
      </w:tabs>
    </w:pPr>
    <w:rPr>
      <w:rFonts w:ascii="Arial" w:hAnsi="Arial"/>
      <w:sz w:val="16"/>
    </w:rPr>
  </w:style>
  <w:style w:type="paragraph" w:styleId="45">
    <w:name w:val="toc 4"/>
    <w:basedOn w:val="a1"/>
    <w:next w:val="a1"/>
    <w:rsid w:val="007D21CF"/>
    <w:pPr>
      <w:ind w:left="851" w:right="567"/>
    </w:pPr>
    <w:rPr>
      <w:rFonts w:ascii="Arial" w:hAnsi="Arial"/>
      <w:sz w:val="20"/>
      <w:szCs w:val="20"/>
      <w:lang w:eastAsia="ru-RU"/>
    </w:rPr>
  </w:style>
  <w:style w:type="table" w:customStyle="1" w:styleId="1f6">
    <w:name w:val="Сетка таблицы1"/>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Основной текст СамНИПИ Знак1"/>
    <w:rsid w:val="007D21CF"/>
    <w:rPr>
      <w:rFonts w:ascii="Arial" w:hAnsi="Arial"/>
      <w:bCs/>
    </w:rPr>
  </w:style>
  <w:style w:type="paragraph" w:customStyle="1" w:styleId="form">
    <w:name w:val="form"/>
    <w:basedOn w:val="a1"/>
    <w:rsid w:val="007D21CF"/>
    <w:pPr>
      <w:suppressAutoHyphens w:val="0"/>
      <w:spacing w:before="100" w:beforeAutospacing="1" w:after="100" w:afterAutospacing="1"/>
      <w:jc w:val="center"/>
    </w:pPr>
    <w:rPr>
      <w:rFonts w:ascii="Arial" w:hAnsi="Arial" w:cs="Arial"/>
      <w:color w:val="000000"/>
      <w:sz w:val="20"/>
      <w:szCs w:val="20"/>
      <w:lang w:eastAsia="ru-RU"/>
    </w:rPr>
  </w:style>
  <w:style w:type="character" w:customStyle="1" w:styleId="47">
    <w:name w:val="Основной шрифт абзаца4"/>
    <w:rsid w:val="007D21CF"/>
  </w:style>
  <w:style w:type="character" w:customStyle="1" w:styleId="3b">
    <w:name w:val="Основной шрифт абзаца3"/>
    <w:rsid w:val="007D21CF"/>
  </w:style>
  <w:style w:type="character" w:customStyle="1" w:styleId="2b">
    <w:name w:val="Основной шрифт абзаца2"/>
    <w:rsid w:val="007D21CF"/>
  </w:style>
  <w:style w:type="character" w:customStyle="1" w:styleId="WW8Num1z0">
    <w:name w:val="WW8Num1z0"/>
    <w:rsid w:val="007D21CF"/>
    <w:rPr>
      <w:sz w:val="16"/>
      <w:szCs w:val="16"/>
    </w:rPr>
  </w:style>
  <w:style w:type="character" w:customStyle="1" w:styleId="WW8Num1z1">
    <w:name w:val="WW8Num1z1"/>
    <w:rsid w:val="007D21CF"/>
    <w:rPr>
      <w:rFonts w:ascii="Symbol" w:hAnsi="Symbol"/>
      <w:sz w:val="24"/>
    </w:rPr>
  </w:style>
  <w:style w:type="character" w:customStyle="1" w:styleId="WW8Num1z2">
    <w:name w:val="WW8Num1z2"/>
    <w:rsid w:val="007D21CF"/>
    <w:rPr>
      <w:sz w:val="28"/>
    </w:rPr>
  </w:style>
  <w:style w:type="character" w:customStyle="1" w:styleId="WW8Num3z1">
    <w:name w:val="WW8Num3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4z1">
    <w:name w:val="WW8Num4z1"/>
    <w:rsid w:val="007D21CF"/>
    <w:rPr>
      <w:rFonts w:ascii="Courier New" w:hAnsi="Courier New" w:cs="Courier New"/>
    </w:rPr>
  </w:style>
  <w:style w:type="character" w:customStyle="1" w:styleId="WW8Num5z1">
    <w:name w:val="WW8Num5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5z2">
    <w:name w:val="WW8Num5z2"/>
    <w:rsid w:val="007D21CF"/>
    <w:rPr>
      <w:sz w:val="28"/>
    </w:rPr>
  </w:style>
  <w:style w:type="character" w:customStyle="1" w:styleId="WW8Num8z0">
    <w:name w:val="WW8Num8z0"/>
    <w:rsid w:val="007D21CF"/>
    <w:rPr>
      <w:rFonts w:ascii="Symbol" w:hAnsi="Symbol"/>
    </w:rPr>
  </w:style>
  <w:style w:type="character" w:customStyle="1" w:styleId="WW8Num8z1">
    <w:name w:val="WW8Num8z1"/>
    <w:rsid w:val="007D21CF"/>
    <w:rPr>
      <w:rFonts w:ascii="Courier New" w:hAnsi="Courier New" w:cs="Courier New"/>
    </w:rPr>
  </w:style>
  <w:style w:type="character" w:customStyle="1" w:styleId="WW8Num8z2">
    <w:name w:val="WW8Num8z2"/>
    <w:rsid w:val="007D21CF"/>
    <w:rPr>
      <w:rFonts w:ascii="Wingdings" w:hAnsi="Wingdings"/>
    </w:rPr>
  </w:style>
  <w:style w:type="character" w:customStyle="1" w:styleId="WW8Num11z1">
    <w:name w:val="WW8Num11z1"/>
    <w:rsid w:val="007D21CF"/>
    <w:rPr>
      <w:sz w:val="28"/>
    </w:rPr>
  </w:style>
  <w:style w:type="character" w:customStyle="1" w:styleId="WW8Num12z1">
    <w:name w:val="WW8Num12z1"/>
    <w:rsid w:val="007D21CF"/>
    <w:rPr>
      <w:rFonts w:ascii="Courier New" w:hAnsi="Courier New" w:cs="Courier New"/>
    </w:rPr>
  </w:style>
  <w:style w:type="character" w:customStyle="1" w:styleId="WW8Num12z2">
    <w:name w:val="WW8Num12z2"/>
    <w:rsid w:val="007D21CF"/>
    <w:rPr>
      <w:rFonts w:ascii="Wingdings" w:hAnsi="Wingdings"/>
    </w:rPr>
  </w:style>
  <w:style w:type="character" w:customStyle="1" w:styleId="WW8Num13z1">
    <w:name w:val="WW8Num13z1"/>
    <w:rsid w:val="007D21CF"/>
    <w:rPr>
      <w:sz w:val="28"/>
    </w:rPr>
  </w:style>
  <w:style w:type="character" w:customStyle="1" w:styleId="WW8Num14z0">
    <w:name w:val="WW8Num14z0"/>
    <w:rsid w:val="007D21CF"/>
    <w:rPr>
      <w:sz w:val="16"/>
      <w:szCs w:val="16"/>
    </w:rPr>
  </w:style>
  <w:style w:type="character" w:customStyle="1" w:styleId="WW8Num14z1">
    <w:name w:val="WW8Num14z1"/>
    <w:rsid w:val="007D21CF"/>
    <w:rPr>
      <w:sz w:val="28"/>
    </w:rPr>
  </w:style>
  <w:style w:type="character" w:customStyle="1" w:styleId="WW8Num16z0">
    <w:name w:val="WW8Num16z0"/>
    <w:rsid w:val="007D21CF"/>
    <w:rPr>
      <w:rFonts w:ascii="Symbol" w:hAnsi="Symbol"/>
    </w:rPr>
  </w:style>
  <w:style w:type="character" w:customStyle="1" w:styleId="WW8Num16z1">
    <w:name w:val="WW8Num16z1"/>
    <w:rsid w:val="007D21CF"/>
    <w:rPr>
      <w:rFonts w:ascii="Courier New" w:hAnsi="Courier New" w:cs="Courier New"/>
    </w:rPr>
  </w:style>
  <w:style w:type="character" w:customStyle="1" w:styleId="WW8Num16z2">
    <w:name w:val="WW8Num16z2"/>
    <w:rsid w:val="007D21CF"/>
    <w:rPr>
      <w:rFonts w:ascii="Wingdings" w:hAnsi="Wingdings"/>
    </w:rPr>
  </w:style>
  <w:style w:type="character" w:customStyle="1" w:styleId="WW8Num18z1">
    <w:name w:val="WW8Num18z1"/>
    <w:rsid w:val="007D21CF"/>
    <w:rPr>
      <w:rFonts w:ascii="Courier New" w:hAnsi="Courier New" w:cs="Courier New"/>
    </w:rPr>
  </w:style>
  <w:style w:type="character" w:customStyle="1" w:styleId="WW8Num19z1">
    <w:name w:val="WW8Num19z1"/>
    <w:rsid w:val="007D21CF"/>
    <w:rPr>
      <w:sz w:val="28"/>
    </w:rPr>
  </w:style>
  <w:style w:type="character" w:customStyle="1" w:styleId="WW8Num21z1">
    <w:name w:val="WW8Num21z1"/>
    <w:rsid w:val="007D21CF"/>
    <w:rPr>
      <w:rFonts w:ascii="Courier New" w:hAnsi="Courier New" w:cs="Courier New"/>
    </w:rPr>
  </w:style>
  <w:style w:type="character" w:customStyle="1" w:styleId="WW8Num25z0">
    <w:name w:val="WW8Num25z0"/>
    <w:rsid w:val="007D21CF"/>
    <w:rPr>
      <w:sz w:val="16"/>
      <w:szCs w:val="16"/>
    </w:rPr>
  </w:style>
  <w:style w:type="character" w:customStyle="1" w:styleId="WW8Num25z1">
    <w:name w:val="WW8Num25z1"/>
    <w:rsid w:val="007D21CF"/>
    <w:rPr>
      <w:sz w:val="28"/>
    </w:rPr>
  </w:style>
  <w:style w:type="character" w:customStyle="1" w:styleId="WW8Num27z0">
    <w:name w:val="WW8Num27z0"/>
    <w:rsid w:val="007D21CF"/>
    <w:rPr>
      <w:sz w:val="24"/>
      <w:szCs w:val="24"/>
    </w:rPr>
  </w:style>
  <w:style w:type="character" w:customStyle="1" w:styleId="WW8Num27z1">
    <w:name w:val="WW8Num27z1"/>
    <w:rsid w:val="007D21CF"/>
    <w:rPr>
      <w:sz w:val="28"/>
    </w:rPr>
  </w:style>
  <w:style w:type="character" w:customStyle="1" w:styleId="WW8Num28z0">
    <w:name w:val="WW8Num28z0"/>
    <w:rsid w:val="007D21CF"/>
    <w:rPr>
      <w:sz w:val="16"/>
      <w:szCs w:val="16"/>
    </w:rPr>
  </w:style>
  <w:style w:type="character" w:customStyle="1" w:styleId="WW8Num28z1">
    <w:name w:val="WW8Num28z1"/>
    <w:rsid w:val="007D21CF"/>
    <w:rPr>
      <w:sz w:val="28"/>
    </w:rPr>
  </w:style>
  <w:style w:type="character" w:customStyle="1" w:styleId="WW8Num29z0">
    <w:name w:val="WW8Num29z0"/>
    <w:rsid w:val="007D21CF"/>
    <w:rPr>
      <w:rFonts w:cs="Times New Roman"/>
      <w:b/>
      <w:i w:val="0"/>
    </w:rPr>
  </w:style>
  <w:style w:type="character" w:customStyle="1" w:styleId="WW8Num30z0">
    <w:name w:val="WW8Num30z0"/>
    <w:rsid w:val="007D21CF"/>
    <w:rPr>
      <w:sz w:val="16"/>
      <w:szCs w:val="16"/>
    </w:rPr>
  </w:style>
  <w:style w:type="character" w:customStyle="1" w:styleId="WW8Num30z1">
    <w:name w:val="WW8Num30z1"/>
    <w:rsid w:val="007D21CF"/>
    <w:rPr>
      <w:sz w:val="28"/>
    </w:rPr>
  </w:style>
  <w:style w:type="character" w:customStyle="1" w:styleId="WW8Num31z0">
    <w:name w:val="WW8Num31z0"/>
    <w:rsid w:val="007D21CF"/>
    <w:rPr>
      <w:sz w:val="16"/>
      <w:szCs w:val="16"/>
    </w:rPr>
  </w:style>
  <w:style w:type="character" w:customStyle="1" w:styleId="WW8Num31z1">
    <w:name w:val="WW8Num31z1"/>
    <w:rsid w:val="007D21CF"/>
    <w:rPr>
      <w:rFonts w:ascii="Symbol" w:hAnsi="Symbol"/>
      <w:sz w:val="28"/>
    </w:rPr>
  </w:style>
  <w:style w:type="character" w:customStyle="1" w:styleId="WW8Num31z2">
    <w:name w:val="WW8Num31z2"/>
    <w:rsid w:val="007D21CF"/>
    <w:rPr>
      <w:sz w:val="28"/>
    </w:rPr>
  </w:style>
  <w:style w:type="character" w:customStyle="1" w:styleId="1f8">
    <w:name w:val="Знак примечания1"/>
    <w:rsid w:val="007D21CF"/>
    <w:rPr>
      <w:sz w:val="16"/>
      <w:szCs w:val="16"/>
    </w:rPr>
  </w:style>
  <w:style w:type="character" w:customStyle="1" w:styleId="afffff1">
    <w:name w:val="Символ сноски"/>
    <w:rsid w:val="007D21CF"/>
    <w:rPr>
      <w:vertAlign w:val="superscript"/>
    </w:rPr>
  </w:style>
  <w:style w:type="character" w:customStyle="1" w:styleId="afffff2">
    <w:name w:val="Гипертекстовая ссылка"/>
    <w:rsid w:val="007D21CF"/>
    <w:rPr>
      <w:color w:val="008000"/>
      <w:u w:val="single"/>
    </w:rPr>
  </w:style>
  <w:style w:type="paragraph" w:customStyle="1" w:styleId="48">
    <w:name w:val="Название4"/>
    <w:basedOn w:val="a1"/>
    <w:rsid w:val="007D21CF"/>
    <w:pPr>
      <w:suppressLineNumbers/>
      <w:suppressAutoHyphens w:val="0"/>
      <w:spacing w:before="120" w:after="120"/>
    </w:pPr>
    <w:rPr>
      <w:rFonts w:ascii="Arial" w:hAnsi="Arial" w:cs="Tahoma"/>
      <w:i/>
      <w:iCs/>
    </w:rPr>
  </w:style>
  <w:style w:type="paragraph" w:customStyle="1" w:styleId="49">
    <w:name w:val="Указатель4"/>
    <w:basedOn w:val="a1"/>
    <w:rsid w:val="007D21CF"/>
    <w:pPr>
      <w:suppressLineNumbers/>
      <w:suppressAutoHyphens w:val="0"/>
    </w:pPr>
    <w:rPr>
      <w:rFonts w:ascii="Arial" w:hAnsi="Arial" w:cs="Tahoma"/>
      <w:szCs w:val="20"/>
    </w:rPr>
  </w:style>
  <w:style w:type="paragraph" w:customStyle="1" w:styleId="3c">
    <w:name w:val="Название3"/>
    <w:basedOn w:val="a1"/>
    <w:rsid w:val="007D21CF"/>
    <w:pPr>
      <w:suppressLineNumbers/>
      <w:suppressAutoHyphens w:val="0"/>
      <w:spacing w:before="120" w:after="120"/>
    </w:pPr>
    <w:rPr>
      <w:rFonts w:ascii="Arial" w:hAnsi="Arial" w:cs="Tahoma"/>
      <w:i/>
      <w:iCs/>
    </w:rPr>
  </w:style>
  <w:style w:type="paragraph" w:customStyle="1" w:styleId="3d">
    <w:name w:val="Указатель3"/>
    <w:basedOn w:val="a1"/>
    <w:rsid w:val="007D21CF"/>
    <w:pPr>
      <w:suppressLineNumbers/>
      <w:suppressAutoHyphens w:val="0"/>
    </w:pPr>
    <w:rPr>
      <w:rFonts w:ascii="Arial" w:hAnsi="Arial" w:cs="Tahoma"/>
      <w:szCs w:val="20"/>
    </w:rPr>
  </w:style>
  <w:style w:type="paragraph" w:customStyle="1" w:styleId="2c">
    <w:name w:val="Название2"/>
    <w:basedOn w:val="a1"/>
    <w:rsid w:val="007D21CF"/>
    <w:pPr>
      <w:suppressLineNumbers/>
      <w:suppressAutoHyphens w:val="0"/>
      <w:spacing w:before="120" w:after="120"/>
    </w:pPr>
    <w:rPr>
      <w:rFonts w:ascii="Arial" w:hAnsi="Arial" w:cs="Tahoma"/>
      <w:i/>
      <w:iCs/>
    </w:rPr>
  </w:style>
  <w:style w:type="paragraph" w:customStyle="1" w:styleId="2d">
    <w:name w:val="Указатель2"/>
    <w:basedOn w:val="a1"/>
    <w:rsid w:val="007D21CF"/>
    <w:pPr>
      <w:suppressLineNumbers/>
      <w:suppressAutoHyphens w:val="0"/>
    </w:pPr>
    <w:rPr>
      <w:rFonts w:ascii="Arial" w:hAnsi="Arial" w:cs="Tahoma"/>
      <w:szCs w:val="20"/>
    </w:rPr>
  </w:style>
  <w:style w:type="paragraph" w:customStyle="1" w:styleId="311">
    <w:name w:val="Основной текст с отступом 31"/>
    <w:basedOn w:val="a1"/>
    <w:rsid w:val="007D21CF"/>
    <w:pPr>
      <w:suppressAutoHyphens w:val="0"/>
      <w:ind w:right="283" w:firstLine="567"/>
      <w:jc w:val="both"/>
    </w:pPr>
    <w:rPr>
      <w:rFonts w:ascii="Arial" w:hAnsi="Arial"/>
      <w:szCs w:val="20"/>
    </w:rPr>
  </w:style>
  <w:style w:type="paragraph" w:customStyle="1" w:styleId="211">
    <w:name w:val="Основной текст 21"/>
    <w:basedOn w:val="a1"/>
    <w:rsid w:val="007D21CF"/>
    <w:pPr>
      <w:suppressAutoHyphens w:val="0"/>
      <w:jc w:val="both"/>
    </w:pPr>
    <w:rPr>
      <w:rFonts w:ascii="Arial" w:hAnsi="Arial"/>
      <w:color w:val="000000"/>
      <w:sz w:val="18"/>
      <w:szCs w:val="20"/>
    </w:rPr>
  </w:style>
  <w:style w:type="paragraph" w:customStyle="1" w:styleId="1f9">
    <w:name w:val="Название объекта1"/>
    <w:basedOn w:val="a1"/>
    <w:next w:val="a1"/>
    <w:rsid w:val="007D21CF"/>
    <w:pPr>
      <w:widowControl w:val="0"/>
      <w:suppressAutoHyphens w:val="0"/>
      <w:autoSpaceDE w:val="0"/>
    </w:pPr>
    <w:rPr>
      <w:rFonts w:ascii="Arial" w:hAnsi="Arial" w:cs="Arial"/>
      <w:sz w:val="28"/>
      <w:szCs w:val="28"/>
    </w:rPr>
  </w:style>
  <w:style w:type="paragraph" w:customStyle="1" w:styleId="1fa">
    <w:name w:val="Текст примечания1"/>
    <w:basedOn w:val="a1"/>
    <w:rsid w:val="007D21CF"/>
    <w:pPr>
      <w:suppressAutoHyphens w:val="0"/>
    </w:pPr>
    <w:rPr>
      <w:rFonts w:ascii="Arial" w:hAnsi="Arial"/>
      <w:sz w:val="20"/>
      <w:szCs w:val="20"/>
    </w:rPr>
  </w:style>
  <w:style w:type="paragraph" w:customStyle="1" w:styleId="Default">
    <w:name w:val="Default"/>
    <w:rsid w:val="007D21CF"/>
    <w:pPr>
      <w:suppressAutoHyphens/>
      <w:autoSpaceDE w:val="0"/>
    </w:pPr>
    <w:rPr>
      <w:rFonts w:eastAsia="Arial"/>
      <w:color w:val="000000"/>
      <w:sz w:val="24"/>
      <w:szCs w:val="24"/>
      <w:lang w:eastAsia="ar-SA"/>
    </w:rPr>
  </w:style>
  <w:style w:type="paragraph" w:customStyle="1" w:styleId="220">
    <w:name w:val="Основной текст с отступом 22"/>
    <w:basedOn w:val="a1"/>
    <w:rsid w:val="007D21CF"/>
    <w:pPr>
      <w:widowControl w:val="0"/>
      <w:suppressAutoHyphens w:val="0"/>
      <w:overflowPunct w:val="0"/>
      <w:autoSpaceDE w:val="0"/>
      <w:ind w:firstLine="720"/>
      <w:jc w:val="both"/>
      <w:textAlignment w:val="baseline"/>
    </w:pPr>
    <w:rPr>
      <w:sz w:val="28"/>
      <w:szCs w:val="20"/>
    </w:rPr>
  </w:style>
  <w:style w:type="paragraph" w:customStyle="1" w:styleId="2e">
    <w:name w:val="Маркированный список2"/>
    <w:basedOn w:val="11"/>
    <w:rsid w:val="007D21CF"/>
    <w:pPr>
      <w:numPr>
        <w:numId w:val="0"/>
      </w:numPr>
      <w:tabs>
        <w:tab w:val="left" w:pos="7090"/>
      </w:tabs>
      <w:spacing w:after="240" w:line="300" w:lineRule="atLeast"/>
      <w:ind w:left="1418" w:hanging="284"/>
      <w:jc w:val="left"/>
    </w:pPr>
    <w:rPr>
      <w:spacing w:val="-5"/>
      <w:sz w:val="24"/>
      <w:lang w:eastAsia="ar-SA"/>
    </w:rPr>
  </w:style>
  <w:style w:type="paragraph" w:customStyle="1" w:styleId="221">
    <w:name w:val="Основной текст 22"/>
    <w:basedOn w:val="a1"/>
    <w:rsid w:val="007D21CF"/>
    <w:pPr>
      <w:suppressAutoHyphens w:val="0"/>
    </w:pPr>
    <w:rPr>
      <w:szCs w:val="20"/>
    </w:rPr>
  </w:style>
  <w:style w:type="paragraph" w:customStyle="1" w:styleId="ConsPlusTitle">
    <w:name w:val="ConsPlusTitle"/>
    <w:rsid w:val="007D21CF"/>
    <w:pPr>
      <w:suppressAutoHyphens/>
      <w:autoSpaceDE w:val="0"/>
    </w:pPr>
    <w:rPr>
      <w:rFonts w:ascii="Arial" w:eastAsia="Calibri" w:hAnsi="Arial" w:cs="Arial"/>
      <w:b/>
      <w:bCs/>
      <w:lang w:eastAsia="ar-SA"/>
    </w:rPr>
  </w:style>
  <w:style w:type="paragraph" w:customStyle="1" w:styleId="vniipo">
    <w:name w:val="vniipo"/>
    <w:basedOn w:val="a1"/>
    <w:rsid w:val="007D21CF"/>
    <w:pPr>
      <w:suppressAutoHyphens w:val="0"/>
      <w:spacing w:before="17" w:after="17"/>
      <w:jc w:val="center"/>
    </w:pPr>
    <w:rPr>
      <w:b/>
      <w:bCs/>
      <w:color w:val="800000"/>
      <w:sz w:val="28"/>
      <w:szCs w:val="28"/>
    </w:rPr>
  </w:style>
  <w:style w:type="paragraph" w:customStyle="1" w:styleId="npb">
    <w:name w:val="npb"/>
    <w:basedOn w:val="a1"/>
    <w:rsid w:val="007D21CF"/>
    <w:pPr>
      <w:suppressAutoHyphens w:val="0"/>
      <w:spacing w:before="17" w:after="17"/>
      <w:jc w:val="center"/>
    </w:pPr>
    <w:rPr>
      <w:b/>
      <w:bCs/>
      <w:color w:val="800000"/>
      <w:sz w:val="28"/>
      <w:szCs w:val="28"/>
    </w:rPr>
  </w:style>
  <w:style w:type="paragraph" w:customStyle="1" w:styleId="formtext">
    <w:name w:val="formtext"/>
    <w:basedOn w:val="a1"/>
    <w:rsid w:val="007D21CF"/>
    <w:pPr>
      <w:suppressAutoHyphens w:val="0"/>
      <w:spacing w:before="100" w:after="100"/>
    </w:pPr>
    <w:rPr>
      <w:rFonts w:ascii="Arial" w:hAnsi="Arial" w:cs="Arial"/>
      <w:color w:val="000000"/>
      <w:sz w:val="20"/>
      <w:szCs w:val="20"/>
    </w:rPr>
  </w:style>
  <w:style w:type="paragraph" w:customStyle="1" w:styleId="right">
    <w:name w:val="right"/>
    <w:basedOn w:val="a1"/>
    <w:rsid w:val="007D21CF"/>
    <w:pPr>
      <w:suppressAutoHyphens w:val="0"/>
      <w:spacing w:before="100" w:after="100"/>
      <w:jc w:val="right"/>
    </w:pPr>
    <w:rPr>
      <w:rFonts w:ascii="Arial" w:hAnsi="Arial" w:cs="Arial"/>
      <w:color w:val="000000"/>
      <w:sz w:val="20"/>
      <w:szCs w:val="20"/>
    </w:rPr>
  </w:style>
  <w:style w:type="paragraph" w:customStyle="1" w:styleId="snip">
    <w:name w:val="snip"/>
    <w:basedOn w:val="a1"/>
    <w:rsid w:val="007D21CF"/>
    <w:pPr>
      <w:suppressAutoHyphens w:val="0"/>
      <w:spacing w:before="17" w:after="17"/>
      <w:jc w:val="center"/>
    </w:pPr>
    <w:rPr>
      <w:b/>
      <w:bCs/>
      <w:color w:val="800000"/>
      <w:sz w:val="28"/>
      <w:szCs w:val="28"/>
    </w:rPr>
  </w:style>
  <w:style w:type="paragraph" w:customStyle="1" w:styleId="afffff3">
    <w:name w:val="Текст таблицы"/>
    <w:basedOn w:val="a9"/>
    <w:rsid w:val="007D21CF"/>
    <w:pPr>
      <w:suppressAutoHyphens w:val="0"/>
      <w:spacing w:after="120"/>
      <w:jc w:val="left"/>
    </w:pPr>
    <w:rPr>
      <w:iCs/>
      <w:sz w:val="22"/>
    </w:rPr>
  </w:style>
  <w:style w:type="paragraph" w:customStyle="1" w:styleId="afffff4">
    <w:name w:val="Основной список"/>
    <w:basedOn w:val="a9"/>
    <w:rsid w:val="007D21CF"/>
    <w:pPr>
      <w:tabs>
        <w:tab w:val="left" w:pos="1134"/>
        <w:tab w:val="num" w:pos="1276"/>
      </w:tabs>
      <w:suppressAutoHyphens w:val="0"/>
      <w:spacing w:after="120"/>
      <w:ind w:firstLine="709"/>
    </w:pPr>
    <w:rPr>
      <w:sz w:val="22"/>
    </w:rPr>
  </w:style>
  <w:style w:type="paragraph" w:styleId="53">
    <w:name w:val="toc 5"/>
    <w:basedOn w:val="a1"/>
    <w:next w:val="a1"/>
    <w:rsid w:val="007D21CF"/>
    <w:pPr>
      <w:suppressAutoHyphens w:val="0"/>
      <w:ind w:left="720"/>
    </w:pPr>
    <w:rPr>
      <w:sz w:val="20"/>
    </w:rPr>
  </w:style>
  <w:style w:type="paragraph" w:styleId="63">
    <w:name w:val="toc 6"/>
    <w:basedOn w:val="a1"/>
    <w:next w:val="a1"/>
    <w:rsid w:val="007D21CF"/>
    <w:pPr>
      <w:suppressAutoHyphens w:val="0"/>
      <w:ind w:left="960"/>
    </w:pPr>
    <w:rPr>
      <w:sz w:val="20"/>
    </w:rPr>
  </w:style>
  <w:style w:type="paragraph" w:styleId="71">
    <w:name w:val="toc 7"/>
    <w:basedOn w:val="a1"/>
    <w:next w:val="a1"/>
    <w:rsid w:val="007D21CF"/>
    <w:pPr>
      <w:suppressAutoHyphens w:val="0"/>
      <w:ind w:left="1200"/>
    </w:pPr>
    <w:rPr>
      <w:sz w:val="20"/>
    </w:rPr>
  </w:style>
  <w:style w:type="paragraph" w:styleId="81">
    <w:name w:val="toc 8"/>
    <w:basedOn w:val="a1"/>
    <w:next w:val="a1"/>
    <w:rsid w:val="007D21CF"/>
    <w:pPr>
      <w:suppressAutoHyphens w:val="0"/>
      <w:ind w:left="1440"/>
    </w:pPr>
    <w:rPr>
      <w:sz w:val="20"/>
    </w:rPr>
  </w:style>
  <w:style w:type="paragraph" w:styleId="91">
    <w:name w:val="toc 9"/>
    <w:basedOn w:val="a1"/>
    <w:next w:val="a1"/>
    <w:rsid w:val="007D21CF"/>
    <w:pPr>
      <w:suppressAutoHyphens w:val="0"/>
      <w:ind w:left="1680"/>
    </w:pPr>
    <w:rPr>
      <w:sz w:val="20"/>
    </w:rPr>
  </w:style>
  <w:style w:type="paragraph" w:customStyle="1" w:styleId="H3">
    <w:name w:val="H3"/>
    <w:basedOn w:val="a1"/>
    <w:next w:val="a1"/>
    <w:rsid w:val="007D21CF"/>
    <w:pPr>
      <w:keepNext/>
      <w:suppressAutoHyphens w:val="0"/>
      <w:spacing w:before="100" w:after="100"/>
    </w:pPr>
    <w:rPr>
      <w:b/>
      <w:sz w:val="28"/>
    </w:rPr>
  </w:style>
  <w:style w:type="paragraph" w:customStyle="1" w:styleId="afffff5">
    <w:name w:val="База заголовка"/>
    <w:basedOn w:val="a1"/>
    <w:next w:val="a9"/>
    <w:rsid w:val="007D21CF"/>
    <w:pPr>
      <w:keepNext/>
      <w:keepLines/>
      <w:suppressAutoHyphens w:val="0"/>
      <w:spacing w:before="140" w:line="220" w:lineRule="atLeast"/>
      <w:ind w:left="1080"/>
    </w:pPr>
    <w:rPr>
      <w:rFonts w:ascii="Arial" w:hAnsi="Arial"/>
      <w:spacing w:val="-4"/>
      <w:kern w:val="1"/>
      <w:sz w:val="22"/>
      <w:szCs w:val="20"/>
    </w:rPr>
  </w:style>
  <w:style w:type="paragraph" w:customStyle="1" w:styleId="1TimesNewRoman">
    <w:name w:val="Стиль Заголовок 1 + Times New Roman"/>
    <w:basedOn w:val="1"/>
    <w:rsid w:val="007D21CF"/>
    <w:pPr>
      <w:numPr>
        <w:numId w:val="0"/>
      </w:numPr>
      <w:tabs>
        <w:tab w:val="num" w:pos="1440"/>
      </w:tabs>
      <w:suppressAutoHyphens w:val="0"/>
      <w:spacing w:before="240" w:after="240"/>
      <w:ind w:firstLine="720"/>
      <w:jc w:val="left"/>
    </w:pPr>
    <w:rPr>
      <w:rFonts w:cs="Arial"/>
      <w:kern w:val="1"/>
      <w:sz w:val="32"/>
      <w:szCs w:val="32"/>
    </w:rPr>
  </w:style>
  <w:style w:type="paragraph" w:customStyle="1" w:styleId="2TimesNewRoman">
    <w:name w:val="Стиль Заголовок 2 + Times New Roman не полужирный не курсив"/>
    <w:basedOn w:val="2"/>
    <w:next w:val="a9"/>
    <w:rsid w:val="007D21CF"/>
    <w:pPr>
      <w:numPr>
        <w:ilvl w:val="0"/>
        <w:numId w:val="0"/>
      </w:numPr>
      <w:tabs>
        <w:tab w:val="left" w:pos="2155"/>
      </w:tabs>
      <w:suppressAutoHyphens w:val="0"/>
      <w:autoSpaceDE/>
      <w:spacing w:before="240" w:after="120"/>
      <w:ind w:left="431" w:hanging="431"/>
    </w:pPr>
    <w:rPr>
      <w:rFonts w:ascii="Times New Roman" w:hAnsi="Times New Roman" w:cs="Times New Roman"/>
      <w:sz w:val="28"/>
      <w:u w:val="none"/>
    </w:rPr>
  </w:style>
  <w:style w:type="paragraph" w:customStyle="1" w:styleId="afffff6">
    <w:name w:val="Абзац без интервала"/>
    <w:rsid w:val="007D21CF"/>
    <w:pPr>
      <w:widowControl w:val="0"/>
      <w:suppressAutoHyphens/>
      <w:ind w:firstLine="567"/>
      <w:jc w:val="both"/>
    </w:pPr>
    <w:rPr>
      <w:rFonts w:eastAsia="Arial"/>
      <w:lang w:eastAsia="ar-SA"/>
    </w:rPr>
  </w:style>
  <w:style w:type="paragraph" w:customStyle="1" w:styleId="Heading">
    <w:name w:val="Heading"/>
    <w:rsid w:val="007D21CF"/>
    <w:pPr>
      <w:suppressAutoHyphens/>
      <w:autoSpaceDE w:val="0"/>
    </w:pPr>
    <w:rPr>
      <w:rFonts w:ascii="Arial" w:eastAsia="Arial" w:hAnsi="Arial" w:cs="Arial"/>
      <w:b/>
      <w:bCs/>
      <w:sz w:val="22"/>
      <w:szCs w:val="22"/>
      <w:lang w:eastAsia="ar-SA"/>
    </w:rPr>
  </w:style>
  <w:style w:type="paragraph" w:customStyle="1" w:styleId="Preformat">
    <w:name w:val="Preformat"/>
    <w:rsid w:val="007D21CF"/>
    <w:pPr>
      <w:suppressAutoHyphens/>
      <w:autoSpaceDE w:val="0"/>
    </w:pPr>
    <w:rPr>
      <w:rFonts w:ascii="Courier New" w:eastAsia="Arial" w:hAnsi="Courier New" w:cs="Courier New"/>
      <w:lang w:eastAsia="ar-SA"/>
    </w:rPr>
  </w:style>
  <w:style w:type="paragraph" w:customStyle="1" w:styleId="FR3">
    <w:name w:val="FR3"/>
    <w:rsid w:val="007D21CF"/>
    <w:pPr>
      <w:widowControl w:val="0"/>
      <w:suppressAutoHyphens/>
      <w:autoSpaceDE w:val="0"/>
      <w:spacing w:line="480" w:lineRule="auto"/>
      <w:ind w:left="160" w:firstLine="20"/>
    </w:pPr>
    <w:rPr>
      <w:rFonts w:ascii="Arial" w:eastAsia="Arial" w:hAnsi="Arial" w:cs="Arial"/>
      <w:i/>
      <w:iCs/>
      <w:sz w:val="22"/>
      <w:szCs w:val="22"/>
      <w:lang w:eastAsia="ar-SA"/>
    </w:rPr>
  </w:style>
  <w:style w:type="paragraph" w:customStyle="1" w:styleId="FR2">
    <w:name w:val="FR2"/>
    <w:rsid w:val="007D21CF"/>
    <w:pPr>
      <w:widowControl w:val="0"/>
      <w:suppressAutoHyphens/>
      <w:autoSpaceDE w:val="0"/>
      <w:spacing w:before="1280" w:line="300" w:lineRule="auto"/>
      <w:ind w:left="1640" w:right="1600"/>
      <w:jc w:val="center"/>
    </w:pPr>
    <w:rPr>
      <w:rFonts w:ascii="Arial" w:eastAsia="Arial" w:hAnsi="Arial" w:cs="Arial"/>
      <w:b/>
      <w:bCs/>
      <w:i/>
      <w:iCs/>
      <w:sz w:val="28"/>
      <w:szCs w:val="28"/>
      <w:lang w:eastAsia="ar-SA"/>
    </w:rPr>
  </w:style>
  <w:style w:type="paragraph" w:customStyle="1" w:styleId="FR1">
    <w:name w:val="FR1"/>
    <w:rsid w:val="007D21CF"/>
    <w:pPr>
      <w:widowControl w:val="0"/>
      <w:suppressAutoHyphens/>
      <w:autoSpaceDE w:val="0"/>
      <w:spacing w:before="420"/>
      <w:ind w:left="1560" w:right="1400"/>
      <w:jc w:val="center"/>
    </w:pPr>
    <w:rPr>
      <w:rFonts w:eastAsia="Arial"/>
      <w:i/>
      <w:iCs/>
      <w:sz w:val="32"/>
      <w:szCs w:val="32"/>
      <w:lang w:eastAsia="ar-SA"/>
    </w:rPr>
  </w:style>
  <w:style w:type="paragraph" w:customStyle="1" w:styleId="FR4">
    <w:name w:val="FR4"/>
    <w:rsid w:val="007D21CF"/>
    <w:pPr>
      <w:widowControl w:val="0"/>
      <w:suppressAutoHyphens/>
      <w:autoSpaceDE w:val="0"/>
      <w:ind w:left="8240"/>
    </w:pPr>
    <w:rPr>
      <w:rFonts w:eastAsia="Arial"/>
      <w:i/>
      <w:iCs/>
      <w:sz w:val="12"/>
      <w:szCs w:val="12"/>
      <w:lang w:val="en-US" w:eastAsia="ar-SA"/>
    </w:rPr>
  </w:style>
  <w:style w:type="paragraph" w:customStyle="1" w:styleId="FR5">
    <w:name w:val="FR5"/>
    <w:rsid w:val="007D21CF"/>
    <w:pPr>
      <w:widowControl w:val="0"/>
      <w:suppressAutoHyphens/>
      <w:autoSpaceDE w:val="0"/>
      <w:spacing w:before="160"/>
      <w:ind w:left="5040"/>
    </w:pPr>
    <w:rPr>
      <w:rFonts w:ascii="Arial" w:eastAsia="Arial" w:hAnsi="Arial" w:cs="Arial"/>
      <w:b/>
      <w:bCs/>
      <w:sz w:val="12"/>
      <w:szCs w:val="12"/>
      <w:lang w:eastAsia="ar-SA"/>
    </w:rPr>
  </w:style>
  <w:style w:type="paragraph" w:customStyle="1" w:styleId="afffff7">
    <w:name w:val="Без висячих строк"/>
    <w:basedOn w:val="a1"/>
    <w:next w:val="a1"/>
    <w:rsid w:val="007D21CF"/>
    <w:pPr>
      <w:suppressAutoHyphens w:val="0"/>
      <w:spacing w:line="311" w:lineRule="exact"/>
      <w:ind w:firstLine="709"/>
      <w:jc w:val="both"/>
    </w:pPr>
    <w:rPr>
      <w:sz w:val="28"/>
      <w:szCs w:val="20"/>
    </w:rPr>
  </w:style>
  <w:style w:type="paragraph" w:customStyle="1" w:styleId="212">
    <w:name w:val="Стиль Заголовок 2 + По центру После:  12 пт"/>
    <w:basedOn w:val="a1"/>
    <w:rsid w:val="007D21CF"/>
    <w:pPr>
      <w:suppressAutoHyphens w:val="0"/>
    </w:pPr>
    <w:rPr>
      <w:rFonts w:ascii="Arial" w:hAnsi="Arial"/>
      <w:szCs w:val="20"/>
    </w:rPr>
  </w:style>
  <w:style w:type="paragraph" w:customStyle="1" w:styleId="21">
    <w:name w:val="Список 21"/>
    <w:basedOn w:val="a1"/>
    <w:rsid w:val="007D21CF"/>
    <w:pPr>
      <w:numPr>
        <w:numId w:val="30"/>
      </w:numPr>
      <w:suppressAutoHyphens w:val="0"/>
    </w:pPr>
    <w:rPr>
      <w:rFonts w:ascii="Arial" w:hAnsi="Arial"/>
      <w:szCs w:val="20"/>
    </w:rPr>
  </w:style>
  <w:style w:type="paragraph" w:customStyle="1" w:styleId="312">
    <w:name w:val="Список 31"/>
    <w:basedOn w:val="a1"/>
    <w:rsid w:val="007D21CF"/>
    <w:pPr>
      <w:suppressAutoHyphens w:val="0"/>
    </w:pPr>
    <w:rPr>
      <w:rFonts w:ascii="Arial" w:hAnsi="Arial"/>
      <w:szCs w:val="20"/>
    </w:rPr>
  </w:style>
  <w:style w:type="paragraph" w:customStyle="1" w:styleId="afffff8">
    <w:name w:val="Литературный источник"/>
    <w:basedOn w:val="a1"/>
    <w:rsid w:val="007D21CF"/>
    <w:pPr>
      <w:tabs>
        <w:tab w:val="num" w:pos="432"/>
      </w:tabs>
      <w:ind w:left="432" w:hanging="432"/>
    </w:pPr>
    <w:rPr>
      <w:sz w:val="28"/>
      <w:szCs w:val="20"/>
    </w:rPr>
  </w:style>
  <w:style w:type="paragraph" w:styleId="2f">
    <w:name w:val="Body Text Indent 2"/>
    <w:basedOn w:val="a1"/>
    <w:link w:val="2f0"/>
    <w:unhideWhenUsed/>
    <w:rsid w:val="007D21CF"/>
    <w:pPr>
      <w:suppressAutoHyphens w:val="0"/>
      <w:spacing w:after="120" w:line="480" w:lineRule="auto"/>
      <w:ind w:left="283"/>
    </w:pPr>
    <w:rPr>
      <w:rFonts w:ascii="Arial" w:hAnsi="Arial"/>
      <w:szCs w:val="20"/>
    </w:rPr>
  </w:style>
  <w:style w:type="character" w:customStyle="1" w:styleId="2f0">
    <w:name w:val="Основной текст с отступом 2 Знак"/>
    <w:basedOn w:val="a2"/>
    <w:link w:val="2f"/>
    <w:rsid w:val="007D21CF"/>
    <w:rPr>
      <w:rFonts w:ascii="Arial" w:hAnsi="Arial"/>
      <w:sz w:val="24"/>
      <w:lang w:eastAsia="ar-SA"/>
    </w:rPr>
  </w:style>
  <w:style w:type="character" w:styleId="afffff9">
    <w:name w:val="line number"/>
    <w:rsid w:val="007D21CF"/>
  </w:style>
  <w:style w:type="paragraph" w:customStyle="1" w:styleId="western">
    <w:name w:val="western"/>
    <w:basedOn w:val="a1"/>
    <w:rsid w:val="007D21CF"/>
    <w:pPr>
      <w:suppressAutoHyphens w:val="0"/>
      <w:spacing w:before="100" w:beforeAutospacing="1"/>
      <w:jc w:val="center"/>
    </w:pPr>
    <w:rPr>
      <w:sz w:val="28"/>
      <w:szCs w:val="28"/>
      <w:lang w:eastAsia="ru-RU"/>
    </w:rPr>
  </w:style>
  <w:style w:type="paragraph" w:customStyle="1" w:styleId="afffffa">
    <w:name w:val="Без красной строки"/>
    <w:basedOn w:val="a1"/>
    <w:next w:val="a1"/>
    <w:rsid w:val="007D21CF"/>
    <w:pPr>
      <w:widowControl w:val="0"/>
      <w:suppressAutoHyphens w:val="0"/>
      <w:jc w:val="both"/>
    </w:pPr>
    <w:rPr>
      <w:sz w:val="28"/>
      <w:szCs w:val="20"/>
      <w:lang w:eastAsia="ru-RU"/>
    </w:rPr>
  </w:style>
  <w:style w:type="paragraph" w:customStyle="1" w:styleId="1fb">
    <w:name w:val="Название 1"/>
    <w:basedOn w:val="afff6"/>
    <w:next w:val="afffff7"/>
    <w:rsid w:val="007D21CF"/>
    <w:pPr>
      <w:keepNext/>
      <w:keepLines/>
      <w:pageBreakBefore/>
      <w:suppressAutoHyphens/>
      <w:ind w:left="709" w:right="709"/>
      <w:outlineLvl w:val="0"/>
    </w:pPr>
    <w:rPr>
      <w:b/>
      <w:caps/>
      <w:spacing w:val="20"/>
      <w:sz w:val="28"/>
      <w:szCs w:val="20"/>
      <w:lang w:eastAsia="ru-RU"/>
    </w:rPr>
  </w:style>
  <w:style w:type="paragraph" w:customStyle="1" w:styleId="2f1">
    <w:name w:val="Название 2"/>
    <w:basedOn w:val="1fb"/>
    <w:next w:val="afffff7"/>
    <w:rsid w:val="007D21CF"/>
    <w:pPr>
      <w:pageBreakBefore w:val="0"/>
      <w:spacing w:before="622" w:after="311"/>
      <w:outlineLvl w:val="1"/>
    </w:pPr>
    <w:rPr>
      <w:spacing w:val="0"/>
      <w:sz w:val="32"/>
    </w:rPr>
  </w:style>
  <w:style w:type="paragraph" w:customStyle="1" w:styleId="3e">
    <w:name w:val="Название 3"/>
    <w:basedOn w:val="2f1"/>
    <w:next w:val="afffff7"/>
    <w:rsid w:val="007D21CF"/>
    <w:pPr>
      <w:outlineLvl w:val="2"/>
    </w:pPr>
    <w:rPr>
      <w:caps w:val="0"/>
    </w:rPr>
  </w:style>
  <w:style w:type="paragraph" w:customStyle="1" w:styleId="4a">
    <w:name w:val="Название 4"/>
    <w:basedOn w:val="3e"/>
    <w:next w:val="afffff7"/>
    <w:rsid w:val="007D21CF"/>
    <w:pPr>
      <w:outlineLvl w:val="3"/>
    </w:pPr>
    <w:rPr>
      <w:sz w:val="28"/>
    </w:rPr>
  </w:style>
  <w:style w:type="paragraph" w:customStyle="1" w:styleId="54">
    <w:name w:val="Название 5"/>
    <w:basedOn w:val="4a"/>
    <w:next w:val="afffff7"/>
    <w:rsid w:val="007D21CF"/>
    <w:pPr>
      <w:spacing w:before="0" w:after="0"/>
      <w:ind w:left="0" w:right="0"/>
      <w:outlineLvl w:val="9"/>
    </w:pPr>
    <w:rPr>
      <w:rFonts w:ascii="Arial" w:hAnsi="Arial"/>
      <w:b w:val="0"/>
      <w:sz w:val="22"/>
    </w:rPr>
  </w:style>
  <w:style w:type="paragraph" w:customStyle="1" w:styleId="afffffb">
    <w:name w:val="Формула"/>
    <w:basedOn w:val="a1"/>
    <w:next w:val="afffffa"/>
    <w:rsid w:val="007D21CF"/>
    <w:pPr>
      <w:keepLines/>
      <w:tabs>
        <w:tab w:val="center" w:pos="5032"/>
        <w:tab w:val="right" w:pos="9356"/>
      </w:tabs>
      <w:spacing w:before="544" w:after="544"/>
    </w:pPr>
    <w:rPr>
      <w:noProof/>
      <w:sz w:val="28"/>
      <w:szCs w:val="20"/>
      <w:lang w:eastAsia="ru-RU"/>
    </w:rPr>
  </w:style>
  <w:style w:type="paragraph" w:customStyle="1" w:styleId="afffffc">
    <w:name w:val="Абзац с красной строки"/>
    <w:basedOn w:val="a1"/>
    <w:rsid w:val="007D21CF"/>
    <w:pPr>
      <w:widowControl w:val="0"/>
      <w:suppressAutoHyphens w:val="0"/>
      <w:ind w:firstLine="709"/>
      <w:jc w:val="both"/>
    </w:pPr>
    <w:rPr>
      <w:szCs w:val="20"/>
      <w:lang w:eastAsia="ru-RU"/>
    </w:rPr>
  </w:style>
  <w:style w:type="paragraph" w:customStyle="1" w:styleId="1fc">
    <w:name w:val="Список1"/>
    <w:basedOn w:val="a1"/>
    <w:rsid w:val="007D21CF"/>
    <w:pPr>
      <w:widowControl w:val="0"/>
      <w:tabs>
        <w:tab w:val="num" w:pos="709"/>
        <w:tab w:val="num" w:pos="927"/>
      </w:tabs>
      <w:suppressAutoHyphens w:val="0"/>
      <w:ind w:left="709" w:hanging="283"/>
      <w:jc w:val="both"/>
    </w:pPr>
    <w:rPr>
      <w:sz w:val="28"/>
      <w:szCs w:val="20"/>
      <w:lang w:eastAsia="ru-RU"/>
    </w:rPr>
  </w:style>
  <w:style w:type="paragraph" w:customStyle="1" w:styleId="31">
    <w:name w:val="заголовок 3"/>
    <w:basedOn w:val="a1"/>
    <w:next w:val="a1"/>
    <w:rsid w:val="007D21CF"/>
    <w:pPr>
      <w:keepNext/>
      <w:numPr>
        <w:numId w:val="31"/>
      </w:numPr>
      <w:tabs>
        <w:tab w:val="clear" w:pos="360"/>
      </w:tabs>
      <w:suppressAutoHyphens w:val="0"/>
      <w:ind w:left="0" w:firstLine="0"/>
      <w:jc w:val="center"/>
    </w:pPr>
    <w:rPr>
      <w:b/>
      <w:sz w:val="28"/>
      <w:szCs w:val="20"/>
      <w:lang w:eastAsia="ru-RU"/>
    </w:rPr>
  </w:style>
  <w:style w:type="paragraph" w:customStyle="1" w:styleId="Oiioea">
    <w:name w:val="Oi?ioea"/>
    <w:basedOn w:val="a1"/>
    <w:next w:val="a1"/>
    <w:rsid w:val="007D21CF"/>
    <w:pPr>
      <w:keepLines/>
      <w:tabs>
        <w:tab w:val="center" w:pos="5032"/>
        <w:tab w:val="right" w:pos="9356"/>
      </w:tabs>
      <w:spacing w:before="544" w:after="544"/>
    </w:pPr>
    <w:rPr>
      <w:noProof/>
      <w:sz w:val="28"/>
      <w:szCs w:val="20"/>
      <w:lang w:eastAsia="ru-RU"/>
    </w:rPr>
  </w:style>
  <w:style w:type="paragraph" w:customStyle="1" w:styleId="Web">
    <w:name w:val="Обычный (Web)"/>
    <w:basedOn w:val="a1"/>
    <w:rsid w:val="007D21CF"/>
    <w:pPr>
      <w:suppressAutoHyphens w:val="0"/>
      <w:spacing w:before="100" w:after="100"/>
      <w:jc w:val="both"/>
    </w:pPr>
    <w:rPr>
      <w:rFonts w:ascii="Arial" w:hAnsi="Arial"/>
      <w:color w:val="000000"/>
      <w:szCs w:val="20"/>
      <w:lang w:eastAsia="ru-RU"/>
    </w:rPr>
  </w:style>
  <w:style w:type="paragraph" w:customStyle="1" w:styleId="Blockquote">
    <w:name w:val="Blockquote"/>
    <w:basedOn w:val="a1"/>
    <w:rsid w:val="007D21CF"/>
    <w:pPr>
      <w:suppressAutoHyphens w:val="0"/>
      <w:spacing w:before="100" w:after="100"/>
      <w:ind w:left="360" w:right="360"/>
    </w:pPr>
    <w:rPr>
      <w:snapToGrid w:val="0"/>
      <w:szCs w:val="20"/>
      <w:lang w:val="en-US" w:eastAsia="ru-RU"/>
    </w:rPr>
  </w:style>
  <w:style w:type="paragraph" w:styleId="afffffd">
    <w:name w:val="List Number"/>
    <w:basedOn w:val="a1"/>
    <w:rsid w:val="007D21CF"/>
    <w:pPr>
      <w:widowControl w:val="0"/>
      <w:tabs>
        <w:tab w:val="num" w:pos="530"/>
        <w:tab w:val="left" w:pos="992"/>
        <w:tab w:val="left" w:pos="1134"/>
        <w:tab w:val="left" w:pos="1276"/>
      </w:tabs>
      <w:suppressAutoHyphens w:val="0"/>
      <w:spacing w:line="360" w:lineRule="auto"/>
      <w:ind w:firstLine="709"/>
      <w:jc w:val="both"/>
    </w:pPr>
    <w:rPr>
      <w:sz w:val="28"/>
      <w:szCs w:val="20"/>
      <w:lang w:eastAsia="ru-RU"/>
    </w:rPr>
  </w:style>
  <w:style w:type="paragraph" w:customStyle="1" w:styleId="10">
    <w:name w:val="Заголовок10"/>
    <w:basedOn w:val="6"/>
    <w:rsid w:val="007D21CF"/>
    <w:pPr>
      <w:keepLines/>
      <w:numPr>
        <w:ilvl w:val="0"/>
        <w:numId w:val="32"/>
      </w:numPr>
      <w:tabs>
        <w:tab w:val="clear" w:pos="360"/>
        <w:tab w:val="clear" w:pos="8640"/>
        <w:tab w:val="num" w:pos="720"/>
        <w:tab w:val="left" w:pos="5103"/>
      </w:tabs>
      <w:spacing w:before="622" w:after="310"/>
      <w:ind w:left="720" w:right="709"/>
      <w:jc w:val="center"/>
    </w:pPr>
    <w:rPr>
      <w:b/>
      <w:spacing w:val="36"/>
      <w:szCs w:val="20"/>
      <w:lang w:eastAsia="ru-RU"/>
    </w:rPr>
  </w:style>
  <w:style w:type="paragraph" w:customStyle="1" w:styleId="111">
    <w:name w:val="Заголовок 11"/>
    <w:basedOn w:val="7"/>
    <w:rsid w:val="007D21CF"/>
    <w:pPr>
      <w:keepLines/>
      <w:spacing w:before="0" w:after="0"/>
      <w:jc w:val="both"/>
    </w:pPr>
    <w:rPr>
      <w:b/>
      <w:sz w:val="28"/>
      <w:szCs w:val="20"/>
    </w:rPr>
  </w:style>
  <w:style w:type="paragraph" w:customStyle="1" w:styleId="1fd">
    <w:name w:val="Маркированный список 1"/>
    <w:basedOn w:val="a1"/>
    <w:autoRedefine/>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e">
    <w:name w:val="Маркированный список с отступом"/>
    <w:basedOn w:val="a1"/>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f">
    <w:name w:val="Нумерованный список с отступом"/>
    <w:basedOn w:val="a1"/>
    <w:rsid w:val="007D21CF"/>
    <w:pPr>
      <w:widowControl w:val="0"/>
      <w:tabs>
        <w:tab w:val="num" w:pos="360"/>
      </w:tabs>
      <w:suppressAutoHyphens w:val="0"/>
      <w:spacing w:line="360" w:lineRule="auto"/>
      <w:ind w:left="360" w:hanging="360"/>
      <w:jc w:val="both"/>
    </w:pPr>
    <w:rPr>
      <w:sz w:val="28"/>
      <w:szCs w:val="20"/>
      <w:lang w:eastAsia="ru-RU"/>
    </w:rPr>
  </w:style>
  <w:style w:type="paragraph" w:customStyle="1" w:styleId="font5">
    <w:name w:val="font5"/>
    <w:basedOn w:val="a1"/>
    <w:rsid w:val="007D21CF"/>
    <w:pPr>
      <w:suppressAutoHyphens w:val="0"/>
      <w:spacing w:before="100" w:beforeAutospacing="1" w:after="100" w:afterAutospacing="1"/>
    </w:pPr>
    <w:rPr>
      <w:color w:val="000000"/>
      <w:sz w:val="22"/>
      <w:szCs w:val="22"/>
      <w:lang w:eastAsia="ru-RU"/>
    </w:rPr>
  </w:style>
  <w:style w:type="paragraph" w:customStyle="1" w:styleId="font6">
    <w:name w:val="font6"/>
    <w:basedOn w:val="a1"/>
    <w:rsid w:val="007D21CF"/>
    <w:pPr>
      <w:suppressAutoHyphens w:val="0"/>
      <w:spacing w:before="100" w:beforeAutospacing="1" w:after="100" w:afterAutospacing="1"/>
    </w:pPr>
    <w:rPr>
      <w:i/>
      <w:iCs/>
      <w:color w:val="000000"/>
      <w:sz w:val="22"/>
      <w:szCs w:val="22"/>
      <w:lang w:eastAsia="ru-RU"/>
    </w:rPr>
  </w:style>
  <w:style w:type="paragraph" w:customStyle="1" w:styleId="font7">
    <w:name w:val="font7"/>
    <w:basedOn w:val="a1"/>
    <w:rsid w:val="007D21CF"/>
    <w:pPr>
      <w:suppressAutoHyphens w:val="0"/>
      <w:spacing w:before="100" w:beforeAutospacing="1" w:after="100" w:afterAutospacing="1"/>
    </w:pPr>
    <w:rPr>
      <w:color w:val="000000"/>
      <w:sz w:val="14"/>
      <w:szCs w:val="14"/>
      <w:lang w:eastAsia="ru-RU"/>
    </w:rPr>
  </w:style>
  <w:style w:type="paragraph" w:customStyle="1" w:styleId="xl63">
    <w:name w:val="xl63"/>
    <w:basedOn w:val="a1"/>
    <w:rsid w:val="007D21CF"/>
    <w:pPr>
      <w:pBdr>
        <w:top w:val="single" w:sz="8" w:space="0" w:color="000000"/>
        <w:left w:val="single" w:sz="8" w:space="0" w:color="000000"/>
        <w:right w:val="single" w:sz="8" w:space="0" w:color="000000"/>
      </w:pBdr>
      <w:suppressAutoHyphens w:val="0"/>
      <w:spacing w:before="100" w:beforeAutospacing="1" w:after="100" w:afterAutospacing="1"/>
      <w:jc w:val="center"/>
    </w:pPr>
    <w:rPr>
      <w:lang w:eastAsia="ru-RU"/>
    </w:rPr>
  </w:style>
  <w:style w:type="paragraph" w:customStyle="1" w:styleId="xl64">
    <w:name w:val="xl64"/>
    <w:basedOn w:val="a1"/>
    <w:rsid w:val="007D21CF"/>
    <w:pPr>
      <w:shd w:val="clear" w:color="000000" w:fill="E6B9B8"/>
      <w:suppressAutoHyphens w:val="0"/>
      <w:spacing w:before="100" w:beforeAutospacing="1" w:after="100" w:afterAutospacing="1"/>
    </w:pPr>
    <w:rPr>
      <w:lang w:eastAsia="ru-RU"/>
    </w:rPr>
  </w:style>
  <w:style w:type="character" w:styleId="affffff0">
    <w:name w:val="Subtle Emphasis"/>
    <w:uiPriority w:val="19"/>
    <w:qFormat/>
    <w:rsid w:val="007D21CF"/>
    <w:rPr>
      <w:i/>
      <w:iCs/>
      <w:color w:val="808080"/>
    </w:rPr>
  </w:style>
  <w:style w:type="paragraph" w:customStyle="1" w:styleId="Standard">
    <w:name w:val="Standard"/>
    <w:rsid w:val="007D21CF"/>
    <w:pPr>
      <w:widowControl w:val="0"/>
      <w:suppressAutoHyphens/>
      <w:autoSpaceDN w:val="0"/>
      <w:textAlignment w:val="baseline"/>
    </w:pPr>
    <w:rPr>
      <w:rFonts w:eastAsia="Andale Sans UI" w:cs="Tahoma"/>
      <w:kern w:val="3"/>
      <w:sz w:val="24"/>
      <w:szCs w:val="24"/>
      <w:lang w:val="de-DE" w:eastAsia="ja-JP" w:bidi="fa-IR"/>
    </w:rPr>
  </w:style>
  <w:style w:type="paragraph" w:customStyle="1" w:styleId="MIDDLEPICT">
    <w:name w:val=".MIDDLEPICT"/>
    <w:uiPriority w:val="99"/>
    <w:rsid w:val="007D21CF"/>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67214"/>
    <w:pPr>
      <w:suppressAutoHyphens/>
    </w:pPr>
    <w:rPr>
      <w:sz w:val="24"/>
      <w:szCs w:val="24"/>
      <w:lang w:eastAsia="ar-SA"/>
    </w:rPr>
  </w:style>
  <w:style w:type="paragraph" w:styleId="1">
    <w:name w:val="heading 1"/>
    <w:basedOn w:val="a1"/>
    <w:next w:val="a1"/>
    <w:link w:val="12"/>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2"/>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Bold heading,Heading 6 Char,ПФ-ПРИЛ"/>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Itallics,Italics,(содержание док)"/>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 Знак8,Знак8"/>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2">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Bold heading Знак,Heading 6 Char Знак,ПФ-ПРИЛ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Itallics Знак,Italics Знак,(содержание док) Знак"/>
    <w:link w:val="7"/>
    <w:rsid w:val="005E021E"/>
    <w:rPr>
      <w:sz w:val="24"/>
      <w:szCs w:val="24"/>
    </w:rPr>
  </w:style>
  <w:style w:type="character" w:customStyle="1" w:styleId="80">
    <w:name w:val="Заголовок 8 Знак"/>
    <w:aliases w:val="not In use Знак,Heading 8 NOT IN USE Знак, Heading 8 NOT IN USE Знак,GFDSN H Знак, Знак8 Знак,Знак8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3">
    <w:name w:val="Основной шрифт абзаца1"/>
    <w:rsid w:val="000734C7"/>
  </w:style>
  <w:style w:type="character" w:styleId="a5">
    <w:name w:val="page number"/>
    <w:basedOn w:val="13"/>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aliases w:val="Абзац"/>
    <w:basedOn w:val="a1"/>
    <w:link w:val="aa"/>
    <w:rsid w:val="000734C7"/>
    <w:pPr>
      <w:jc w:val="both"/>
    </w:pPr>
  </w:style>
  <w:style w:type="character" w:customStyle="1" w:styleId="aa">
    <w:name w:val="Основной текст Знак"/>
    <w:aliases w:val="Абзац Знак1"/>
    <w:link w:val="a9"/>
    <w:rsid w:val="005E021E"/>
    <w:rPr>
      <w:sz w:val="24"/>
      <w:szCs w:val="24"/>
      <w:lang w:eastAsia="ar-SA"/>
    </w:rPr>
  </w:style>
  <w:style w:type="paragraph" w:styleId="ab">
    <w:name w:val="List"/>
    <w:basedOn w:val="a9"/>
    <w:rsid w:val="000734C7"/>
    <w:rPr>
      <w:rFonts w:cs="Mangal"/>
    </w:rPr>
  </w:style>
  <w:style w:type="paragraph" w:customStyle="1" w:styleId="14">
    <w:name w:val="Название1"/>
    <w:basedOn w:val="a1"/>
    <w:rsid w:val="000734C7"/>
    <w:pPr>
      <w:suppressLineNumbers/>
      <w:spacing w:before="120" w:after="120"/>
    </w:pPr>
    <w:rPr>
      <w:rFonts w:cs="Mangal"/>
      <w:i/>
      <w:iCs/>
    </w:rPr>
  </w:style>
  <w:style w:type="paragraph" w:customStyle="1" w:styleId="15">
    <w:name w:val="Указатель1"/>
    <w:basedOn w:val="a1"/>
    <w:rsid w:val="000734C7"/>
    <w:pPr>
      <w:suppressLineNumbers/>
    </w:pPr>
    <w:rPr>
      <w:rFonts w:cs="Mangal"/>
    </w:rPr>
  </w:style>
  <w:style w:type="paragraph" w:styleId="ac">
    <w:name w:val="header"/>
    <w:aliases w:val=" Знак"/>
    <w:basedOn w:val="a1"/>
    <w:link w:val="ad"/>
    <w:uiPriority w:val="99"/>
    <w:rsid w:val="000734C7"/>
    <w:pPr>
      <w:tabs>
        <w:tab w:val="center" w:pos="4677"/>
        <w:tab w:val="right" w:pos="9355"/>
      </w:tabs>
    </w:pPr>
  </w:style>
  <w:style w:type="paragraph" w:styleId="ae">
    <w:name w:val="footer"/>
    <w:aliases w:val=" Знак1"/>
    <w:basedOn w:val="a1"/>
    <w:link w:val="af"/>
    <w:uiPriority w:val="99"/>
    <w:rsid w:val="000734C7"/>
    <w:pPr>
      <w:tabs>
        <w:tab w:val="center" w:pos="4677"/>
        <w:tab w:val="right" w:pos="9355"/>
      </w:tabs>
    </w:pPr>
  </w:style>
  <w:style w:type="paragraph" w:styleId="af0">
    <w:name w:val="Body Text Indent"/>
    <w:basedOn w:val="a1"/>
    <w:link w:val="af1"/>
    <w:rsid w:val="000734C7"/>
    <w:pPr>
      <w:ind w:left="426"/>
    </w:pPr>
  </w:style>
  <w:style w:type="paragraph" w:customStyle="1" w:styleId="210">
    <w:name w:val="Основной текст с отступом 21"/>
    <w:basedOn w:val="a1"/>
    <w:rsid w:val="000734C7"/>
    <w:pPr>
      <w:ind w:left="426"/>
      <w:jc w:val="both"/>
    </w:pPr>
  </w:style>
  <w:style w:type="paragraph" w:customStyle="1" w:styleId="16">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7">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2">
    <w:name w:val="List Paragraph"/>
    <w:basedOn w:val="a1"/>
    <w:uiPriority w:val="34"/>
    <w:qFormat/>
    <w:rsid w:val="000734C7"/>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rsid w:val="000734C7"/>
  </w:style>
  <w:style w:type="paragraph" w:customStyle="1" w:styleId="af4">
    <w:name w:val="Содержимое таблицы"/>
    <w:basedOn w:val="a1"/>
    <w:rsid w:val="000734C7"/>
    <w:pPr>
      <w:suppressLineNumbers/>
    </w:pPr>
  </w:style>
  <w:style w:type="paragraph" w:customStyle="1" w:styleId="af5">
    <w:name w:val="Заголовок таблицы"/>
    <w:basedOn w:val="af4"/>
    <w:rsid w:val="000734C7"/>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8"/>
    <w:rsid w:val="00950311"/>
    <w:pPr>
      <w:numPr>
        <w:numId w:val="4"/>
      </w:numPr>
      <w:tabs>
        <w:tab w:val="left" w:pos="1038"/>
      </w:tabs>
      <w:jc w:val="both"/>
    </w:pPr>
    <w:rPr>
      <w:rFonts w:ascii="Arial" w:hAnsi="Arial"/>
      <w:lang w:eastAsia="ja-JP"/>
    </w:rPr>
  </w:style>
  <w:style w:type="character" w:customStyle="1" w:styleId="18">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3">
    <w:name w:val="Заголовок №3_"/>
    <w:link w:val="34"/>
    <w:rsid w:val="00950311"/>
    <w:rPr>
      <w:rFonts w:ascii="Arial" w:eastAsia="Arial" w:hAnsi="Arial" w:cs="Arial"/>
      <w:b/>
      <w:bCs/>
      <w:sz w:val="30"/>
      <w:szCs w:val="30"/>
      <w:shd w:val="clear" w:color="auto" w:fill="FFFFFF"/>
    </w:rPr>
  </w:style>
  <w:style w:type="paragraph" w:customStyle="1" w:styleId="34">
    <w:name w:val="Заголовок №3"/>
    <w:basedOn w:val="a1"/>
    <w:link w:val="33"/>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1">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1"/>
    <w:link w:val="afd"/>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8">
    <w:name w:val="Таблица_Строка"/>
    <w:basedOn w:val="a1"/>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1"/>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1"/>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2"/>
    <w:uiPriority w:val="99"/>
    <w:rsid w:val="00410295"/>
    <w:rPr>
      <w:color w:val="0000FF" w:themeColor="hyperlink"/>
      <w:u w:val="single"/>
    </w:rPr>
  </w:style>
  <w:style w:type="paragraph" w:styleId="afff">
    <w:name w:val="Document Map"/>
    <w:basedOn w:val="a1"/>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2"/>
    <w:link w:val="afff"/>
    <w:rsid w:val="00A053B9"/>
    <w:rPr>
      <w:rFonts w:ascii="Tahoma" w:hAnsi="Tahoma" w:cs="Tahoma"/>
      <w:shd w:val="clear" w:color="auto" w:fill="000080"/>
    </w:rPr>
  </w:style>
  <w:style w:type="paragraph" w:styleId="afff1">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9">
    <w:name w:val="toc 1"/>
    <w:basedOn w:val="a1"/>
    <w:next w:val="a1"/>
    <w:autoRedefine/>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3"/>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2"/>
    <w:rsid w:val="00CD55BA"/>
    <w:rPr>
      <w:color w:val="800080" w:themeColor="followedHyperlink"/>
      <w:u w:val="single"/>
    </w:rPr>
  </w:style>
  <w:style w:type="paragraph" w:styleId="afff6">
    <w:name w:val="Title"/>
    <w:basedOn w:val="a1"/>
    <w:link w:val="afff7"/>
    <w:qFormat/>
    <w:rsid w:val="001173C2"/>
    <w:pPr>
      <w:suppressAutoHyphens w:val="0"/>
      <w:jc w:val="center"/>
    </w:pPr>
    <w:rPr>
      <w:sz w:val="32"/>
      <w:lang w:eastAsia="en-US"/>
    </w:rPr>
  </w:style>
  <w:style w:type="character" w:customStyle="1" w:styleId="afff7">
    <w:name w:val="Название Знак"/>
    <w:basedOn w:val="a2"/>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c">
    <w:name w:val="Обычный1"/>
    <w:rsid w:val="000507AA"/>
    <w:pPr>
      <w:jc w:val="both"/>
    </w:pPr>
  </w:style>
  <w:style w:type="paragraph" w:customStyle="1" w:styleId="1d">
    <w:name w:val="Абзац списка1"/>
    <w:basedOn w:val="a1"/>
    <w:rsid w:val="000507AA"/>
    <w:pPr>
      <w:suppressAutoHyphens w:val="0"/>
      <w:ind w:left="720"/>
    </w:pPr>
    <w:rPr>
      <w:lang w:eastAsia="ru-RU"/>
    </w:rPr>
  </w:style>
  <w:style w:type="paragraph" w:styleId="afffa">
    <w:name w:val="footnote text"/>
    <w:basedOn w:val="a1"/>
    <w:link w:val="afffb"/>
    <w:rsid w:val="00547786"/>
    <w:rPr>
      <w:sz w:val="20"/>
      <w:szCs w:val="20"/>
    </w:rPr>
  </w:style>
  <w:style w:type="character" w:customStyle="1" w:styleId="afffb">
    <w:name w:val="Текст сноски Знак"/>
    <w:basedOn w:val="a2"/>
    <w:link w:val="afffa"/>
    <w:rsid w:val="00547786"/>
    <w:rPr>
      <w:lang w:eastAsia="ar-SA"/>
    </w:rPr>
  </w:style>
  <w:style w:type="character" w:styleId="afffc">
    <w:name w:val="footnote reference"/>
    <w:basedOn w:val="a2"/>
    <w:rsid w:val="00547786"/>
    <w:rPr>
      <w:vertAlign w:val="superscript"/>
    </w:rPr>
  </w:style>
  <w:style w:type="paragraph" w:customStyle="1" w:styleId="1e">
    <w:name w:val="Стиль1"/>
    <w:basedOn w:val="5"/>
    <w:link w:val="1f"/>
    <w:qFormat/>
    <w:rsid w:val="00762A90"/>
  </w:style>
  <w:style w:type="paragraph" w:customStyle="1" w:styleId="25">
    <w:name w:val="Стиль2"/>
    <w:basedOn w:val="5"/>
    <w:qFormat/>
    <w:rsid w:val="00762A90"/>
    <w:rPr>
      <w:b/>
    </w:rPr>
  </w:style>
  <w:style w:type="paragraph" w:customStyle="1" w:styleId="35">
    <w:name w:val="Стиль3"/>
    <w:basedOn w:val="1e"/>
    <w:qFormat/>
    <w:rsid w:val="00762A90"/>
    <w:rPr>
      <w:b/>
    </w:rPr>
  </w:style>
  <w:style w:type="paragraph" w:customStyle="1" w:styleId="42">
    <w:name w:val="Стиль4"/>
    <w:basedOn w:val="5"/>
    <w:qFormat/>
    <w:rsid w:val="00762A90"/>
    <w:rPr>
      <w:b/>
    </w:rPr>
  </w:style>
  <w:style w:type="paragraph" w:customStyle="1" w:styleId="51">
    <w:name w:val="Стиль5"/>
    <w:basedOn w:val="5"/>
    <w:qFormat/>
    <w:rsid w:val="00762A90"/>
    <w:rPr>
      <w:b/>
    </w:rPr>
  </w:style>
  <w:style w:type="paragraph" w:customStyle="1" w:styleId="61">
    <w:name w:val="Стиль6"/>
    <w:basedOn w:val="5"/>
    <w:qFormat/>
    <w:rsid w:val="00762A90"/>
    <w:rPr>
      <w:b/>
    </w:rPr>
  </w:style>
  <w:style w:type="character" w:customStyle="1" w:styleId="ad">
    <w:name w:val="Верхний колонтитул Знак"/>
    <w:aliases w:val=" Знак Знак"/>
    <w:basedOn w:val="a2"/>
    <w:link w:val="ac"/>
    <w:uiPriority w:val="99"/>
    <w:rsid w:val="00C109E7"/>
    <w:rPr>
      <w:sz w:val="24"/>
      <w:szCs w:val="24"/>
      <w:lang w:eastAsia="ar-SA"/>
    </w:rPr>
  </w:style>
  <w:style w:type="character" w:customStyle="1" w:styleId="af">
    <w:name w:val="Нижний колонтитул Знак"/>
    <w:aliases w:val=" Знак1 Знак"/>
    <w:basedOn w:val="a2"/>
    <w:link w:val="ae"/>
    <w:uiPriority w:val="99"/>
    <w:rsid w:val="00C109E7"/>
    <w:rPr>
      <w:sz w:val="24"/>
      <w:szCs w:val="24"/>
      <w:lang w:eastAsia="ar-SA"/>
    </w:rPr>
  </w:style>
  <w:style w:type="paragraph" w:styleId="afffd">
    <w:name w:val="Subtitle"/>
    <w:basedOn w:val="a1"/>
    <w:next w:val="a1"/>
    <w:link w:val="afffe"/>
    <w:qFormat/>
    <w:rsid w:val="007D21CF"/>
    <w:pPr>
      <w:numPr>
        <w:ilvl w:val="1"/>
      </w:numPr>
    </w:pPr>
    <w:rPr>
      <w:rFonts w:asciiTheme="majorHAnsi" w:eastAsiaTheme="majorEastAsia" w:hAnsiTheme="majorHAnsi" w:cstheme="majorBidi"/>
      <w:i/>
      <w:iCs/>
      <w:color w:val="4F81BD" w:themeColor="accent1"/>
      <w:spacing w:val="15"/>
    </w:rPr>
  </w:style>
  <w:style w:type="character" w:customStyle="1" w:styleId="afffe">
    <w:name w:val="Подзаголовок Знак"/>
    <w:basedOn w:val="a2"/>
    <w:link w:val="afffd"/>
    <w:rsid w:val="007D21CF"/>
    <w:rPr>
      <w:rFonts w:asciiTheme="majorHAnsi" w:eastAsiaTheme="majorEastAsia" w:hAnsiTheme="majorHAnsi" w:cstheme="majorBidi"/>
      <w:i/>
      <w:iCs/>
      <w:color w:val="4F81BD" w:themeColor="accent1"/>
      <w:spacing w:val="15"/>
      <w:sz w:val="24"/>
      <w:szCs w:val="24"/>
      <w:lang w:eastAsia="ar-SA"/>
    </w:rPr>
  </w:style>
  <w:style w:type="character" w:customStyle="1" w:styleId="410">
    <w:name w:val="Заголовок 4 Знак1"/>
    <w:rsid w:val="007D21CF"/>
    <w:rPr>
      <w:rFonts w:ascii="Arial" w:hAnsi="Arial"/>
      <w:b/>
      <w:sz w:val="24"/>
    </w:rPr>
  </w:style>
  <w:style w:type="character" w:customStyle="1" w:styleId="1f">
    <w:name w:val="Стиль1 Знак"/>
    <w:link w:val="1e"/>
    <w:rsid w:val="007D21CF"/>
    <w:rPr>
      <w:sz w:val="28"/>
      <w:szCs w:val="28"/>
      <w:lang w:eastAsia="ar-SA"/>
    </w:rPr>
  </w:style>
  <w:style w:type="paragraph" w:customStyle="1" w:styleId="26">
    <w:name w:val="Обычный2"/>
    <w:rsid w:val="007D21CF"/>
    <w:pPr>
      <w:jc w:val="both"/>
    </w:pPr>
  </w:style>
  <w:style w:type="paragraph" w:styleId="affff">
    <w:name w:val="No Spacing"/>
    <w:basedOn w:val="a1"/>
    <w:uiPriority w:val="1"/>
    <w:qFormat/>
    <w:rsid w:val="007D21CF"/>
    <w:pPr>
      <w:suppressAutoHyphens w:val="0"/>
    </w:pPr>
    <w:rPr>
      <w:rFonts w:ascii="Calibri" w:eastAsia="Calibri" w:hAnsi="Calibri"/>
      <w:sz w:val="22"/>
      <w:szCs w:val="22"/>
      <w:lang w:eastAsia="en-US"/>
    </w:rPr>
  </w:style>
  <w:style w:type="paragraph" w:styleId="affff0">
    <w:name w:val="endnote text"/>
    <w:basedOn w:val="a1"/>
    <w:link w:val="affff1"/>
    <w:rsid w:val="007D21CF"/>
    <w:rPr>
      <w:sz w:val="20"/>
      <w:szCs w:val="20"/>
    </w:rPr>
  </w:style>
  <w:style w:type="character" w:customStyle="1" w:styleId="affff1">
    <w:name w:val="Текст концевой сноски Знак"/>
    <w:basedOn w:val="a2"/>
    <w:link w:val="affff0"/>
    <w:rsid w:val="007D21CF"/>
    <w:rPr>
      <w:lang w:eastAsia="ar-SA"/>
    </w:rPr>
  </w:style>
  <w:style w:type="character" w:styleId="affff2">
    <w:name w:val="endnote reference"/>
    <w:basedOn w:val="a2"/>
    <w:rsid w:val="007D21CF"/>
    <w:rPr>
      <w:vertAlign w:val="superscript"/>
    </w:rPr>
  </w:style>
  <w:style w:type="character" w:styleId="affff3">
    <w:name w:val="annotation reference"/>
    <w:basedOn w:val="a2"/>
    <w:rsid w:val="007D21CF"/>
    <w:rPr>
      <w:sz w:val="16"/>
      <w:szCs w:val="16"/>
    </w:rPr>
  </w:style>
  <w:style w:type="paragraph" w:styleId="affff4">
    <w:name w:val="annotation text"/>
    <w:basedOn w:val="a1"/>
    <w:link w:val="affff5"/>
    <w:uiPriority w:val="99"/>
    <w:rsid w:val="007D21CF"/>
    <w:rPr>
      <w:sz w:val="20"/>
      <w:szCs w:val="20"/>
    </w:rPr>
  </w:style>
  <w:style w:type="character" w:customStyle="1" w:styleId="affff5">
    <w:name w:val="Текст примечания Знак"/>
    <w:basedOn w:val="a2"/>
    <w:link w:val="affff4"/>
    <w:uiPriority w:val="99"/>
    <w:rsid w:val="007D21CF"/>
    <w:rPr>
      <w:lang w:eastAsia="ar-SA"/>
    </w:rPr>
  </w:style>
  <w:style w:type="paragraph" w:styleId="affff6">
    <w:name w:val="annotation subject"/>
    <w:basedOn w:val="affff4"/>
    <w:next w:val="affff4"/>
    <w:link w:val="affff7"/>
    <w:rsid w:val="007D21CF"/>
    <w:rPr>
      <w:b/>
      <w:bCs/>
    </w:rPr>
  </w:style>
  <w:style w:type="character" w:customStyle="1" w:styleId="affff7">
    <w:name w:val="Тема примечания Знак"/>
    <w:basedOn w:val="affff5"/>
    <w:link w:val="affff6"/>
    <w:rsid w:val="007D21CF"/>
    <w:rPr>
      <w:b/>
      <w:bCs/>
      <w:lang w:eastAsia="ar-SA"/>
    </w:rPr>
  </w:style>
  <w:style w:type="paragraph" w:styleId="27">
    <w:name w:val="Quote"/>
    <w:basedOn w:val="a1"/>
    <w:next w:val="a1"/>
    <w:link w:val="28"/>
    <w:uiPriority w:val="29"/>
    <w:qFormat/>
    <w:rsid w:val="007D21CF"/>
    <w:rPr>
      <w:i/>
      <w:iCs/>
      <w:color w:val="000000" w:themeColor="text1"/>
    </w:rPr>
  </w:style>
  <w:style w:type="character" w:customStyle="1" w:styleId="28">
    <w:name w:val="Цитата 2 Знак"/>
    <w:basedOn w:val="a2"/>
    <w:link w:val="27"/>
    <w:uiPriority w:val="29"/>
    <w:rsid w:val="007D21CF"/>
    <w:rPr>
      <w:i/>
      <w:iCs/>
      <w:color w:val="000000" w:themeColor="text1"/>
      <w:sz w:val="24"/>
      <w:szCs w:val="24"/>
      <w:lang w:eastAsia="ar-SA"/>
    </w:rPr>
  </w:style>
  <w:style w:type="paragraph" w:styleId="affff8">
    <w:name w:val="Plain Text"/>
    <w:basedOn w:val="a1"/>
    <w:link w:val="affff9"/>
    <w:rsid w:val="007D21CF"/>
    <w:pPr>
      <w:suppressAutoHyphens w:val="0"/>
    </w:pPr>
    <w:rPr>
      <w:rFonts w:ascii="Courier New" w:hAnsi="Courier New" w:cs="Courier New"/>
      <w:sz w:val="20"/>
      <w:szCs w:val="20"/>
      <w:lang w:eastAsia="ru-RU"/>
    </w:rPr>
  </w:style>
  <w:style w:type="character" w:customStyle="1" w:styleId="affff9">
    <w:name w:val="Текст Знак"/>
    <w:basedOn w:val="a2"/>
    <w:link w:val="affff8"/>
    <w:rsid w:val="007D21CF"/>
    <w:rPr>
      <w:rFonts w:ascii="Courier New" w:hAnsi="Courier New" w:cs="Courier New"/>
    </w:rPr>
  </w:style>
  <w:style w:type="paragraph" w:customStyle="1" w:styleId="xl65">
    <w:name w:val="xl65"/>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6">
    <w:name w:val="xl66"/>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1"/>
    <w:rsid w:val="007D21CF"/>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1"/>
    <w:rsid w:val="007D21CF"/>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0">
    <w:name w:val="xl70"/>
    <w:basedOn w:val="a1"/>
    <w:rsid w:val="007D21C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1"/>
    <w:rsid w:val="007D21C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2">
    <w:name w:val="xl72"/>
    <w:basedOn w:val="a1"/>
    <w:rsid w:val="007D21C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1"/>
    <w:rsid w:val="007D21CF"/>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1"/>
    <w:rsid w:val="007D21CF"/>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5">
    <w:name w:val="xl75"/>
    <w:basedOn w:val="a1"/>
    <w:rsid w:val="007D21CF"/>
    <w:pPr>
      <w:pBdr>
        <w:top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6">
    <w:name w:val="xl76"/>
    <w:basedOn w:val="a1"/>
    <w:rsid w:val="007D21CF"/>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77">
    <w:name w:val="xl77"/>
    <w:basedOn w:val="a1"/>
    <w:rsid w:val="007D21CF"/>
    <w:pPr>
      <w:pBdr>
        <w:top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8">
    <w:name w:val="xl78"/>
    <w:basedOn w:val="a1"/>
    <w:rsid w:val="007D21CF"/>
    <w:pPr>
      <w:pBdr>
        <w:top w:val="single" w:sz="4" w:space="0" w:color="auto"/>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9">
    <w:name w:val="xl79"/>
    <w:basedOn w:val="a1"/>
    <w:rsid w:val="007D21CF"/>
    <w:pPr>
      <w:pBdr>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0">
    <w:name w:val="xl80"/>
    <w:basedOn w:val="a1"/>
    <w:rsid w:val="007D21CF"/>
    <w:pPr>
      <w:pBdr>
        <w:top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1">
    <w:name w:val="xl81"/>
    <w:basedOn w:val="a1"/>
    <w:rsid w:val="007D21CF"/>
    <w:pPr>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1"/>
    <w:rsid w:val="007D21CF"/>
    <w:pPr>
      <w:pBdr>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3">
    <w:name w:val="xl83"/>
    <w:basedOn w:val="a1"/>
    <w:rsid w:val="007D21CF"/>
    <w:pPr>
      <w:pBdr>
        <w:top w:val="single" w:sz="8"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1"/>
    <w:rsid w:val="007D21CF"/>
    <w:pPr>
      <w:pBdr>
        <w:top w:val="single" w:sz="8"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1"/>
    <w:rsid w:val="007D21CF"/>
    <w:pPr>
      <w:pBdr>
        <w:top w:val="single" w:sz="8"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character" w:customStyle="1" w:styleId="110">
    <w:name w:val="Заголовок 1 Знак1"/>
    <w:aliases w:val="Знак7 Знак"/>
    <w:basedOn w:val="a2"/>
    <w:rsid w:val="007D21CF"/>
    <w:rPr>
      <w:rFonts w:asciiTheme="majorHAnsi" w:eastAsiaTheme="majorEastAsia" w:hAnsiTheme="majorHAnsi" w:cstheme="majorBidi"/>
      <w:b/>
      <w:bCs/>
      <w:color w:val="365F91" w:themeColor="accent1" w:themeShade="BF"/>
      <w:sz w:val="28"/>
      <w:szCs w:val="28"/>
      <w:lang w:eastAsia="en-US"/>
    </w:rPr>
  </w:style>
  <w:style w:type="character" w:styleId="affffa">
    <w:name w:val="Strong"/>
    <w:qFormat/>
    <w:rsid w:val="007D21CF"/>
    <w:rPr>
      <w:rFonts w:ascii="Times New Roman" w:hAnsi="Times New Roman" w:cs="Times New Roman" w:hint="default"/>
      <w:b/>
      <w:bCs/>
    </w:rPr>
  </w:style>
  <w:style w:type="paragraph" w:styleId="affffb">
    <w:name w:val="Normal (Web)"/>
    <w:basedOn w:val="a1"/>
    <w:unhideWhenUsed/>
    <w:rsid w:val="007D21CF"/>
    <w:pPr>
      <w:suppressAutoHyphens w:val="0"/>
      <w:spacing w:before="100" w:beforeAutospacing="1" w:after="100" w:afterAutospacing="1" w:line="276" w:lineRule="auto"/>
    </w:pPr>
    <w:rPr>
      <w:rFonts w:eastAsia="Calibri"/>
      <w:lang w:eastAsia="en-US"/>
    </w:rPr>
  </w:style>
  <w:style w:type="character" w:customStyle="1" w:styleId="1f0">
    <w:name w:val="Верхний колонтитул Знак1"/>
    <w:aliases w:val="Знак Знак1"/>
    <w:basedOn w:val="a2"/>
    <w:semiHidden/>
    <w:rsid w:val="007D21CF"/>
    <w:rPr>
      <w:rFonts w:ascii="Calibri" w:eastAsia="Calibri" w:hAnsi="Calibri"/>
      <w:sz w:val="22"/>
      <w:szCs w:val="22"/>
      <w:lang w:eastAsia="en-US"/>
    </w:rPr>
  </w:style>
  <w:style w:type="character" w:customStyle="1" w:styleId="af1">
    <w:name w:val="Основной текст с отступом Знак"/>
    <w:basedOn w:val="a2"/>
    <w:link w:val="af0"/>
    <w:rsid w:val="007D21CF"/>
    <w:rPr>
      <w:sz w:val="24"/>
      <w:szCs w:val="24"/>
      <w:lang w:eastAsia="ar-SA"/>
    </w:rPr>
  </w:style>
  <w:style w:type="paragraph" w:styleId="36">
    <w:name w:val="Body Text Indent 3"/>
    <w:basedOn w:val="a1"/>
    <w:link w:val="37"/>
    <w:unhideWhenUsed/>
    <w:rsid w:val="007D21CF"/>
    <w:pPr>
      <w:suppressAutoHyphens w:val="0"/>
      <w:spacing w:after="120" w:line="276" w:lineRule="auto"/>
      <w:ind w:left="283"/>
    </w:pPr>
    <w:rPr>
      <w:rFonts w:ascii="Calibri" w:eastAsia="Calibri" w:hAnsi="Calibri"/>
      <w:sz w:val="16"/>
      <w:szCs w:val="16"/>
      <w:lang w:eastAsia="en-US"/>
    </w:rPr>
  </w:style>
  <w:style w:type="character" w:customStyle="1" w:styleId="37">
    <w:name w:val="Основной текст с отступом 3 Знак"/>
    <w:basedOn w:val="a2"/>
    <w:link w:val="36"/>
    <w:rsid w:val="007D21CF"/>
    <w:rPr>
      <w:rFonts w:ascii="Calibri" w:eastAsia="Calibri" w:hAnsi="Calibri"/>
      <w:sz w:val="16"/>
      <w:szCs w:val="16"/>
      <w:lang w:eastAsia="en-US"/>
    </w:rPr>
  </w:style>
  <w:style w:type="paragraph" w:customStyle="1" w:styleId="29">
    <w:name w:val="Абзац списка2"/>
    <w:basedOn w:val="a1"/>
    <w:uiPriority w:val="99"/>
    <w:rsid w:val="007D21CF"/>
    <w:pPr>
      <w:suppressAutoHyphens w:val="0"/>
      <w:spacing w:after="200" w:line="276" w:lineRule="auto"/>
      <w:ind w:left="720"/>
    </w:pPr>
    <w:rPr>
      <w:rFonts w:eastAsia="Calibri"/>
      <w:lang w:eastAsia="en-US"/>
    </w:rPr>
  </w:style>
  <w:style w:type="paragraph" w:customStyle="1" w:styleId="1f1">
    <w:name w:val="Основной текст1"/>
    <w:basedOn w:val="a1"/>
    <w:rsid w:val="007D21CF"/>
    <w:pPr>
      <w:widowControl w:val="0"/>
      <w:shd w:val="clear" w:color="auto" w:fill="FFFFFF"/>
      <w:suppressAutoHyphens w:val="0"/>
      <w:spacing w:before="300" w:after="200" w:line="0" w:lineRule="atLeast"/>
    </w:pPr>
    <w:rPr>
      <w:sz w:val="20"/>
      <w:szCs w:val="20"/>
      <w:lang w:eastAsia="ru-RU"/>
    </w:rPr>
  </w:style>
  <w:style w:type="paragraph" w:customStyle="1" w:styleId="ConsPlusNonformat">
    <w:name w:val="ConsPlusNonformat"/>
    <w:uiPriority w:val="99"/>
    <w:rsid w:val="007D21CF"/>
    <w:pPr>
      <w:widowControl w:val="0"/>
      <w:autoSpaceDE w:val="0"/>
      <w:autoSpaceDN w:val="0"/>
      <w:adjustRightInd w:val="0"/>
    </w:pPr>
    <w:rPr>
      <w:rFonts w:ascii="Courier New" w:hAnsi="Courier New" w:cs="Courier New"/>
    </w:rPr>
  </w:style>
  <w:style w:type="paragraph" w:customStyle="1" w:styleId="ConsPlusNormal">
    <w:name w:val="ConsPlusNormal"/>
    <w:rsid w:val="007D21CF"/>
    <w:pPr>
      <w:autoSpaceDE w:val="0"/>
      <w:autoSpaceDN w:val="0"/>
      <w:adjustRightInd w:val="0"/>
    </w:pPr>
    <w:rPr>
      <w:rFonts w:ascii="Arial" w:eastAsia="Calibri" w:hAnsi="Arial" w:cs="Arial"/>
      <w:lang w:eastAsia="en-US"/>
    </w:rPr>
  </w:style>
  <w:style w:type="character" w:customStyle="1" w:styleId="affffc">
    <w:name w:val="Нумерованный список СамНИПИ Знак"/>
    <w:link w:val="affffd"/>
    <w:locked/>
    <w:rsid w:val="007D21CF"/>
    <w:rPr>
      <w:rFonts w:ascii="Arial" w:hAnsi="Arial" w:cs="Arial"/>
    </w:rPr>
  </w:style>
  <w:style w:type="paragraph" w:customStyle="1" w:styleId="affffd">
    <w:name w:val="Нумерованный список СамНИПИ"/>
    <w:link w:val="affffc"/>
    <w:rsid w:val="007D21CF"/>
    <w:pPr>
      <w:ind w:firstLine="720"/>
    </w:pPr>
    <w:rPr>
      <w:rFonts w:ascii="Arial" w:hAnsi="Arial" w:cs="Arial"/>
    </w:rPr>
  </w:style>
  <w:style w:type="paragraph" w:customStyle="1" w:styleId="affffe">
    <w:name w:val="Основной"/>
    <w:basedOn w:val="af0"/>
    <w:uiPriority w:val="99"/>
    <w:rsid w:val="007D21CF"/>
    <w:pPr>
      <w:suppressAutoHyphens w:val="0"/>
      <w:spacing w:line="276" w:lineRule="auto"/>
      <w:ind w:left="0" w:firstLine="680"/>
      <w:jc w:val="both"/>
    </w:pPr>
    <w:rPr>
      <w:rFonts w:eastAsia="Calibri"/>
      <w:sz w:val="28"/>
      <w:lang w:eastAsia="en-US"/>
    </w:rPr>
  </w:style>
  <w:style w:type="paragraph" w:customStyle="1" w:styleId="1f2">
    <w:name w:val="Основной текст СамНИПИ Знак Знак1"/>
    <w:uiPriority w:val="99"/>
    <w:rsid w:val="007D21CF"/>
    <w:pPr>
      <w:suppressAutoHyphens/>
      <w:spacing w:before="120"/>
      <w:ind w:firstLine="720"/>
      <w:jc w:val="both"/>
    </w:pPr>
    <w:rPr>
      <w:rFonts w:ascii="Arial" w:hAnsi="Arial"/>
      <w:bCs/>
    </w:rPr>
  </w:style>
  <w:style w:type="paragraph" w:customStyle="1" w:styleId="43">
    <w:name w:val="Нижний колонтитул А4 СамНИПИ"/>
    <w:basedOn w:val="ae"/>
    <w:rsid w:val="007D21CF"/>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4">
    <w:name w:val="Верхний колонтитул А4 СамНИПИ"/>
    <w:rsid w:val="007D21CF"/>
    <w:pPr>
      <w:pBdr>
        <w:bottom w:val="single" w:sz="4" w:space="1" w:color="auto"/>
      </w:pBdr>
      <w:tabs>
        <w:tab w:val="center" w:pos="4819"/>
        <w:tab w:val="right" w:pos="9638"/>
      </w:tabs>
    </w:pPr>
    <w:rPr>
      <w:rFonts w:ascii="Arial" w:hAnsi="Arial"/>
      <w:sz w:val="16"/>
    </w:rPr>
  </w:style>
  <w:style w:type="character" w:customStyle="1" w:styleId="apple-converted-space">
    <w:name w:val="apple-converted-space"/>
    <w:basedOn w:val="a2"/>
    <w:rsid w:val="007D21CF"/>
  </w:style>
  <w:style w:type="character" w:customStyle="1" w:styleId="apple-style-span">
    <w:name w:val="apple-style-span"/>
    <w:basedOn w:val="a2"/>
    <w:rsid w:val="007D21CF"/>
  </w:style>
  <w:style w:type="table" w:customStyle="1" w:styleId="1f3">
    <w:name w:val="Стиль таблицы1"/>
    <w:basedOn w:val="a3"/>
    <w:rsid w:val="007D21CF"/>
    <w:tblPr/>
  </w:style>
  <w:style w:type="paragraph" w:customStyle="1" w:styleId="afffff">
    <w:name w:val="Приложение СамНИПИ"/>
    <w:next w:val="af6"/>
    <w:link w:val="afffff0"/>
    <w:rsid w:val="007D21CF"/>
    <w:pPr>
      <w:keepLines/>
      <w:jc w:val="center"/>
    </w:pPr>
    <w:rPr>
      <w:rFonts w:ascii="Arial" w:hAnsi="Arial"/>
      <w:b/>
      <w:sz w:val="28"/>
    </w:rPr>
  </w:style>
  <w:style w:type="character" w:customStyle="1" w:styleId="afffff0">
    <w:name w:val="Приложение СамНИПИ Знак"/>
    <w:link w:val="afffff"/>
    <w:rsid w:val="007D21CF"/>
    <w:rPr>
      <w:rFonts w:ascii="Arial" w:hAnsi="Arial"/>
      <w:b/>
      <w:sz w:val="28"/>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1234567891121314151617181101222324252627282132333"/>
    <w:rsid w:val="007D21CF"/>
    <w:pPr>
      <w:spacing w:before="120"/>
      <w:ind w:firstLine="680"/>
      <w:jc w:val="both"/>
    </w:pPr>
    <w:rPr>
      <w:rFonts w:ascii="Arial" w:hAnsi="Arial"/>
      <w:sz w:val="20"/>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7D21CF"/>
    <w:rPr>
      <w:rFonts w:ascii="Arial" w:hAnsi="Arial"/>
      <w:szCs w:val="24"/>
      <w:lang w:eastAsia="ar-SA"/>
    </w:rPr>
  </w:style>
  <w:style w:type="character" w:customStyle="1" w:styleId="1f4">
    <w:name w:val="Название Знак1"/>
    <w:basedOn w:val="a2"/>
    <w:rsid w:val="007D21CF"/>
    <w:rPr>
      <w:rFonts w:asciiTheme="majorHAnsi" w:eastAsiaTheme="majorEastAsia" w:hAnsiTheme="majorHAnsi" w:cstheme="majorBidi"/>
      <w:color w:val="17365D" w:themeColor="text2" w:themeShade="BF"/>
      <w:spacing w:val="5"/>
      <w:kern w:val="28"/>
      <w:sz w:val="52"/>
      <w:szCs w:val="52"/>
    </w:rPr>
  </w:style>
  <w:style w:type="numbering" w:customStyle="1" w:styleId="1f5">
    <w:name w:val="Нет списка1"/>
    <w:next w:val="a4"/>
    <w:uiPriority w:val="99"/>
    <w:semiHidden/>
    <w:unhideWhenUsed/>
    <w:rsid w:val="007D21CF"/>
  </w:style>
  <w:style w:type="paragraph" w:customStyle="1" w:styleId="38">
    <w:name w:val="Нижний колонтитул А3 СамНИПИ"/>
    <w:rsid w:val="007D21CF"/>
    <w:pPr>
      <w:pBdr>
        <w:top w:val="single" w:sz="4" w:space="1" w:color="auto"/>
      </w:pBdr>
      <w:tabs>
        <w:tab w:val="left" w:pos="11907"/>
        <w:tab w:val="center" w:pos="16727"/>
        <w:tab w:val="right" w:pos="21546"/>
      </w:tabs>
    </w:pPr>
    <w:rPr>
      <w:rFonts w:ascii="Arial" w:hAnsi="Arial"/>
      <w:sz w:val="16"/>
    </w:rPr>
  </w:style>
  <w:style w:type="paragraph" w:customStyle="1" w:styleId="39">
    <w:name w:val="Верхний колонтитул А3 СамНИПИ"/>
    <w:next w:val="a1"/>
    <w:rsid w:val="007D21CF"/>
    <w:pPr>
      <w:pBdr>
        <w:bottom w:val="single" w:sz="4" w:space="1" w:color="auto"/>
      </w:pBdr>
      <w:tabs>
        <w:tab w:val="left" w:pos="11907"/>
        <w:tab w:val="center" w:pos="16727"/>
        <w:tab w:val="right" w:pos="21546"/>
      </w:tabs>
    </w:pPr>
    <w:rPr>
      <w:rFonts w:ascii="Arial" w:hAnsi="Arial"/>
      <w:sz w:val="16"/>
    </w:rPr>
  </w:style>
  <w:style w:type="paragraph" w:styleId="45">
    <w:name w:val="toc 4"/>
    <w:basedOn w:val="a1"/>
    <w:next w:val="a1"/>
    <w:rsid w:val="007D21CF"/>
    <w:pPr>
      <w:ind w:left="851" w:right="567"/>
    </w:pPr>
    <w:rPr>
      <w:rFonts w:ascii="Arial" w:hAnsi="Arial"/>
      <w:sz w:val="20"/>
      <w:szCs w:val="20"/>
      <w:lang w:eastAsia="ru-RU"/>
    </w:rPr>
  </w:style>
  <w:style w:type="table" w:customStyle="1" w:styleId="1f6">
    <w:name w:val="Сетка таблицы1"/>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Основной текст СамНИПИ Знак1"/>
    <w:rsid w:val="007D21CF"/>
    <w:rPr>
      <w:rFonts w:ascii="Arial" w:hAnsi="Arial"/>
      <w:bCs/>
    </w:rPr>
  </w:style>
  <w:style w:type="paragraph" w:customStyle="1" w:styleId="form">
    <w:name w:val="form"/>
    <w:basedOn w:val="a1"/>
    <w:rsid w:val="007D21CF"/>
    <w:pPr>
      <w:suppressAutoHyphens w:val="0"/>
      <w:spacing w:before="100" w:beforeAutospacing="1" w:after="100" w:afterAutospacing="1"/>
      <w:jc w:val="center"/>
    </w:pPr>
    <w:rPr>
      <w:rFonts w:ascii="Arial" w:hAnsi="Arial" w:cs="Arial"/>
      <w:color w:val="000000"/>
      <w:sz w:val="20"/>
      <w:szCs w:val="20"/>
      <w:lang w:eastAsia="ru-RU"/>
    </w:rPr>
  </w:style>
  <w:style w:type="character" w:customStyle="1" w:styleId="47">
    <w:name w:val="Основной шрифт абзаца4"/>
    <w:rsid w:val="007D21CF"/>
  </w:style>
  <w:style w:type="character" w:customStyle="1" w:styleId="3b">
    <w:name w:val="Основной шрифт абзаца3"/>
    <w:rsid w:val="007D21CF"/>
  </w:style>
  <w:style w:type="character" w:customStyle="1" w:styleId="2b">
    <w:name w:val="Основной шрифт абзаца2"/>
    <w:rsid w:val="007D21CF"/>
  </w:style>
  <w:style w:type="character" w:customStyle="1" w:styleId="WW8Num1z0">
    <w:name w:val="WW8Num1z0"/>
    <w:rsid w:val="007D21CF"/>
    <w:rPr>
      <w:sz w:val="16"/>
      <w:szCs w:val="16"/>
    </w:rPr>
  </w:style>
  <w:style w:type="character" w:customStyle="1" w:styleId="WW8Num1z1">
    <w:name w:val="WW8Num1z1"/>
    <w:rsid w:val="007D21CF"/>
    <w:rPr>
      <w:rFonts w:ascii="Symbol" w:hAnsi="Symbol"/>
      <w:sz w:val="24"/>
    </w:rPr>
  </w:style>
  <w:style w:type="character" w:customStyle="1" w:styleId="WW8Num1z2">
    <w:name w:val="WW8Num1z2"/>
    <w:rsid w:val="007D21CF"/>
    <w:rPr>
      <w:sz w:val="28"/>
    </w:rPr>
  </w:style>
  <w:style w:type="character" w:customStyle="1" w:styleId="WW8Num3z1">
    <w:name w:val="WW8Num3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4z1">
    <w:name w:val="WW8Num4z1"/>
    <w:rsid w:val="007D21CF"/>
    <w:rPr>
      <w:rFonts w:ascii="Courier New" w:hAnsi="Courier New" w:cs="Courier New"/>
    </w:rPr>
  </w:style>
  <w:style w:type="character" w:customStyle="1" w:styleId="WW8Num5z1">
    <w:name w:val="WW8Num5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5z2">
    <w:name w:val="WW8Num5z2"/>
    <w:rsid w:val="007D21CF"/>
    <w:rPr>
      <w:sz w:val="28"/>
    </w:rPr>
  </w:style>
  <w:style w:type="character" w:customStyle="1" w:styleId="WW8Num8z0">
    <w:name w:val="WW8Num8z0"/>
    <w:rsid w:val="007D21CF"/>
    <w:rPr>
      <w:rFonts w:ascii="Symbol" w:hAnsi="Symbol"/>
    </w:rPr>
  </w:style>
  <w:style w:type="character" w:customStyle="1" w:styleId="WW8Num8z1">
    <w:name w:val="WW8Num8z1"/>
    <w:rsid w:val="007D21CF"/>
    <w:rPr>
      <w:rFonts w:ascii="Courier New" w:hAnsi="Courier New" w:cs="Courier New"/>
    </w:rPr>
  </w:style>
  <w:style w:type="character" w:customStyle="1" w:styleId="WW8Num8z2">
    <w:name w:val="WW8Num8z2"/>
    <w:rsid w:val="007D21CF"/>
    <w:rPr>
      <w:rFonts w:ascii="Wingdings" w:hAnsi="Wingdings"/>
    </w:rPr>
  </w:style>
  <w:style w:type="character" w:customStyle="1" w:styleId="WW8Num11z1">
    <w:name w:val="WW8Num11z1"/>
    <w:rsid w:val="007D21CF"/>
    <w:rPr>
      <w:sz w:val="28"/>
    </w:rPr>
  </w:style>
  <w:style w:type="character" w:customStyle="1" w:styleId="WW8Num12z1">
    <w:name w:val="WW8Num12z1"/>
    <w:rsid w:val="007D21CF"/>
    <w:rPr>
      <w:rFonts w:ascii="Courier New" w:hAnsi="Courier New" w:cs="Courier New"/>
    </w:rPr>
  </w:style>
  <w:style w:type="character" w:customStyle="1" w:styleId="WW8Num12z2">
    <w:name w:val="WW8Num12z2"/>
    <w:rsid w:val="007D21CF"/>
    <w:rPr>
      <w:rFonts w:ascii="Wingdings" w:hAnsi="Wingdings"/>
    </w:rPr>
  </w:style>
  <w:style w:type="character" w:customStyle="1" w:styleId="WW8Num13z1">
    <w:name w:val="WW8Num13z1"/>
    <w:rsid w:val="007D21CF"/>
    <w:rPr>
      <w:sz w:val="28"/>
    </w:rPr>
  </w:style>
  <w:style w:type="character" w:customStyle="1" w:styleId="WW8Num14z0">
    <w:name w:val="WW8Num14z0"/>
    <w:rsid w:val="007D21CF"/>
    <w:rPr>
      <w:sz w:val="16"/>
      <w:szCs w:val="16"/>
    </w:rPr>
  </w:style>
  <w:style w:type="character" w:customStyle="1" w:styleId="WW8Num14z1">
    <w:name w:val="WW8Num14z1"/>
    <w:rsid w:val="007D21CF"/>
    <w:rPr>
      <w:sz w:val="28"/>
    </w:rPr>
  </w:style>
  <w:style w:type="character" w:customStyle="1" w:styleId="WW8Num16z0">
    <w:name w:val="WW8Num16z0"/>
    <w:rsid w:val="007D21CF"/>
    <w:rPr>
      <w:rFonts w:ascii="Symbol" w:hAnsi="Symbol"/>
    </w:rPr>
  </w:style>
  <w:style w:type="character" w:customStyle="1" w:styleId="WW8Num16z1">
    <w:name w:val="WW8Num16z1"/>
    <w:rsid w:val="007D21CF"/>
    <w:rPr>
      <w:rFonts w:ascii="Courier New" w:hAnsi="Courier New" w:cs="Courier New"/>
    </w:rPr>
  </w:style>
  <w:style w:type="character" w:customStyle="1" w:styleId="WW8Num16z2">
    <w:name w:val="WW8Num16z2"/>
    <w:rsid w:val="007D21CF"/>
    <w:rPr>
      <w:rFonts w:ascii="Wingdings" w:hAnsi="Wingdings"/>
    </w:rPr>
  </w:style>
  <w:style w:type="character" w:customStyle="1" w:styleId="WW8Num18z1">
    <w:name w:val="WW8Num18z1"/>
    <w:rsid w:val="007D21CF"/>
    <w:rPr>
      <w:rFonts w:ascii="Courier New" w:hAnsi="Courier New" w:cs="Courier New"/>
    </w:rPr>
  </w:style>
  <w:style w:type="character" w:customStyle="1" w:styleId="WW8Num19z1">
    <w:name w:val="WW8Num19z1"/>
    <w:rsid w:val="007D21CF"/>
    <w:rPr>
      <w:sz w:val="28"/>
    </w:rPr>
  </w:style>
  <w:style w:type="character" w:customStyle="1" w:styleId="WW8Num21z1">
    <w:name w:val="WW8Num21z1"/>
    <w:rsid w:val="007D21CF"/>
    <w:rPr>
      <w:rFonts w:ascii="Courier New" w:hAnsi="Courier New" w:cs="Courier New"/>
    </w:rPr>
  </w:style>
  <w:style w:type="character" w:customStyle="1" w:styleId="WW8Num25z0">
    <w:name w:val="WW8Num25z0"/>
    <w:rsid w:val="007D21CF"/>
    <w:rPr>
      <w:sz w:val="16"/>
      <w:szCs w:val="16"/>
    </w:rPr>
  </w:style>
  <w:style w:type="character" w:customStyle="1" w:styleId="WW8Num25z1">
    <w:name w:val="WW8Num25z1"/>
    <w:rsid w:val="007D21CF"/>
    <w:rPr>
      <w:sz w:val="28"/>
    </w:rPr>
  </w:style>
  <w:style w:type="character" w:customStyle="1" w:styleId="WW8Num27z0">
    <w:name w:val="WW8Num27z0"/>
    <w:rsid w:val="007D21CF"/>
    <w:rPr>
      <w:sz w:val="24"/>
      <w:szCs w:val="24"/>
    </w:rPr>
  </w:style>
  <w:style w:type="character" w:customStyle="1" w:styleId="WW8Num27z1">
    <w:name w:val="WW8Num27z1"/>
    <w:rsid w:val="007D21CF"/>
    <w:rPr>
      <w:sz w:val="28"/>
    </w:rPr>
  </w:style>
  <w:style w:type="character" w:customStyle="1" w:styleId="WW8Num28z0">
    <w:name w:val="WW8Num28z0"/>
    <w:rsid w:val="007D21CF"/>
    <w:rPr>
      <w:sz w:val="16"/>
      <w:szCs w:val="16"/>
    </w:rPr>
  </w:style>
  <w:style w:type="character" w:customStyle="1" w:styleId="WW8Num28z1">
    <w:name w:val="WW8Num28z1"/>
    <w:rsid w:val="007D21CF"/>
    <w:rPr>
      <w:sz w:val="28"/>
    </w:rPr>
  </w:style>
  <w:style w:type="character" w:customStyle="1" w:styleId="WW8Num29z0">
    <w:name w:val="WW8Num29z0"/>
    <w:rsid w:val="007D21CF"/>
    <w:rPr>
      <w:rFonts w:cs="Times New Roman"/>
      <w:b/>
      <w:i w:val="0"/>
    </w:rPr>
  </w:style>
  <w:style w:type="character" w:customStyle="1" w:styleId="WW8Num30z0">
    <w:name w:val="WW8Num30z0"/>
    <w:rsid w:val="007D21CF"/>
    <w:rPr>
      <w:sz w:val="16"/>
      <w:szCs w:val="16"/>
    </w:rPr>
  </w:style>
  <w:style w:type="character" w:customStyle="1" w:styleId="WW8Num30z1">
    <w:name w:val="WW8Num30z1"/>
    <w:rsid w:val="007D21CF"/>
    <w:rPr>
      <w:sz w:val="28"/>
    </w:rPr>
  </w:style>
  <w:style w:type="character" w:customStyle="1" w:styleId="WW8Num31z0">
    <w:name w:val="WW8Num31z0"/>
    <w:rsid w:val="007D21CF"/>
    <w:rPr>
      <w:sz w:val="16"/>
      <w:szCs w:val="16"/>
    </w:rPr>
  </w:style>
  <w:style w:type="character" w:customStyle="1" w:styleId="WW8Num31z1">
    <w:name w:val="WW8Num31z1"/>
    <w:rsid w:val="007D21CF"/>
    <w:rPr>
      <w:rFonts w:ascii="Symbol" w:hAnsi="Symbol"/>
      <w:sz w:val="28"/>
    </w:rPr>
  </w:style>
  <w:style w:type="character" w:customStyle="1" w:styleId="WW8Num31z2">
    <w:name w:val="WW8Num31z2"/>
    <w:rsid w:val="007D21CF"/>
    <w:rPr>
      <w:sz w:val="28"/>
    </w:rPr>
  </w:style>
  <w:style w:type="character" w:customStyle="1" w:styleId="1f8">
    <w:name w:val="Знак примечания1"/>
    <w:rsid w:val="007D21CF"/>
    <w:rPr>
      <w:sz w:val="16"/>
      <w:szCs w:val="16"/>
    </w:rPr>
  </w:style>
  <w:style w:type="character" w:customStyle="1" w:styleId="afffff1">
    <w:name w:val="Символ сноски"/>
    <w:rsid w:val="007D21CF"/>
    <w:rPr>
      <w:vertAlign w:val="superscript"/>
    </w:rPr>
  </w:style>
  <w:style w:type="character" w:customStyle="1" w:styleId="afffff2">
    <w:name w:val="Гипертекстовая ссылка"/>
    <w:rsid w:val="007D21CF"/>
    <w:rPr>
      <w:color w:val="008000"/>
      <w:u w:val="single"/>
    </w:rPr>
  </w:style>
  <w:style w:type="paragraph" w:customStyle="1" w:styleId="48">
    <w:name w:val="Название4"/>
    <w:basedOn w:val="a1"/>
    <w:rsid w:val="007D21CF"/>
    <w:pPr>
      <w:suppressLineNumbers/>
      <w:suppressAutoHyphens w:val="0"/>
      <w:spacing w:before="120" w:after="120"/>
    </w:pPr>
    <w:rPr>
      <w:rFonts w:ascii="Arial" w:hAnsi="Arial" w:cs="Tahoma"/>
      <w:i/>
      <w:iCs/>
    </w:rPr>
  </w:style>
  <w:style w:type="paragraph" w:customStyle="1" w:styleId="49">
    <w:name w:val="Указатель4"/>
    <w:basedOn w:val="a1"/>
    <w:rsid w:val="007D21CF"/>
    <w:pPr>
      <w:suppressLineNumbers/>
      <w:suppressAutoHyphens w:val="0"/>
    </w:pPr>
    <w:rPr>
      <w:rFonts w:ascii="Arial" w:hAnsi="Arial" w:cs="Tahoma"/>
      <w:szCs w:val="20"/>
    </w:rPr>
  </w:style>
  <w:style w:type="paragraph" w:customStyle="1" w:styleId="3c">
    <w:name w:val="Название3"/>
    <w:basedOn w:val="a1"/>
    <w:rsid w:val="007D21CF"/>
    <w:pPr>
      <w:suppressLineNumbers/>
      <w:suppressAutoHyphens w:val="0"/>
      <w:spacing w:before="120" w:after="120"/>
    </w:pPr>
    <w:rPr>
      <w:rFonts w:ascii="Arial" w:hAnsi="Arial" w:cs="Tahoma"/>
      <w:i/>
      <w:iCs/>
    </w:rPr>
  </w:style>
  <w:style w:type="paragraph" w:customStyle="1" w:styleId="3d">
    <w:name w:val="Указатель3"/>
    <w:basedOn w:val="a1"/>
    <w:rsid w:val="007D21CF"/>
    <w:pPr>
      <w:suppressLineNumbers/>
      <w:suppressAutoHyphens w:val="0"/>
    </w:pPr>
    <w:rPr>
      <w:rFonts w:ascii="Arial" w:hAnsi="Arial" w:cs="Tahoma"/>
      <w:szCs w:val="20"/>
    </w:rPr>
  </w:style>
  <w:style w:type="paragraph" w:customStyle="1" w:styleId="2c">
    <w:name w:val="Название2"/>
    <w:basedOn w:val="a1"/>
    <w:rsid w:val="007D21CF"/>
    <w:pPr>
      <w:suppressLineNumbers/>
      <w:suppressAutoHyphens w:val="0"/>
      <w:spacing w:before="120" w:after="120"/>
    </w:pPr>
    <w:rPr>
      <w:rFonts w:ascii="Arial" w:hAnsi="Arial" w:cs="Tahoma"/>
      <w:i/>
      <w:iCs/>
    </w:rPr>
  </w:style>
  <w:style w:type="paragraph" w:customStyle="1" w:styleId="2d">
    <w:name w:val="Указатель2"/>
    <w:basedOn w:val="a1"/>
    <w:rsid w:val="007D21CF"/>
    <w:pPr>
      <w:suppressLineNumbers/>
      <w:suppressAutoHyphens w:val="0"/>
    </w:pPr>
    <w:rPr>
      <w:rFonts w:ascii="Arial" w:hAnsi="Arial" w:cs="Tahoma"/>
      <w:szCs w:val="20"/>
    </w:rPr>
  </w:style>
  <w:style w:type="paragraph" w:customStyle="1" w:styleId="311">
    <w:name w:val="Основной текст с отступом 31"/>
    <w:basedOn w:val="a1"/>
    <w:rsid w:val="007D21CF"/>
    <w:pPr>
      <w:suppressAutoHyphens w:val="0"/>
      <w:ind w:right="283" w:firstLine="567"/>
      <w:jc w:val="both"/>
    </w:pPr>
    <w:rPr>
      <w:rFonts w:ascii="Arial" w:hAnsi="Arial"/>
      <w:szCs w:val="20"/>
    </w:rPr>
  </w:style>
  <w:style w:type="paragraph" w:customStyle="1" w:styleId="211">
    <w:name w:val="Основной текст 21"/>
    <w:basedOn w:val="a1"/>
    <w:rsid w:val="007D21CF"/>
    <w:pPr>
      <w:suppressAutoHyphens w:val="0"/>
      <w:jc w:val="both"/>
    </w:pPr>
    <w:rPr>
      <w:rFonts w:ascii="Arial" w:hAnsi="Arial"/>
      <w:color w:val="000000"/>
      <w:sz w:val="18"/>
      <w:szCs w:val="20"/>
    </w:rPr>
  </w:style>
  <w:style w:type="paragraph" w:customStyle="1" w:styleId="1f9">
    <w:name w:val="Название объекта1"/>
    <w:basedOn w:val="a1"/>
    <w:next w:val="a1"/>
    <w:rsid w:val="007D21CF"/>
    <w:pPr>
      <w:widowControl w:val="0"/>
      <w:suppressAutoHyphens w:val="0"/>
      <w:autoSpaceDE w:val="0"/>
    </w:pPr>
    <w:rPr>
      <w:rFonts w:ascii="Arial" w:hAnsi="Arial" w:cs="Arial"/>
      <w:sz w:val="28"/>
      <w:szCs w:val="28"/>
    </w:rPr>
  </w:style>
  <w:style w:type="paragraph" w:customStyle="1" w:styleId="1fa">
    <w:name w:val="Текст примечания1"/>
    <w:basedOn w:val="a1"/>
    <w:rsid w:val="007D21CF"/>
    <w:pPr>
      <w:suppressAutoHyphens w:val="0"/>
    </w:pPr>
    <w:rPr>
      <w:rFonts w:ascii="Arial" w:hAnsi="Arial"/>
      <w:sz w:val="20"/>
      <w:szCs w:val="20"/>
    </w:rPr>
  </w:style>
  <w:style w:type="paragraph" w:customStyle="1" w:styleId="Default">
    <w:name w:val="Default"/>
    <w:rsid w:val="007D21CF"/>
    <w:pPr>
      <w:suppressAutoHyphens/>
      <w:autoSpaceDE w:val="0"/>
    </w:pPr>
    <w:rPr>
      <w:rFonts w:eastAsia="Arial"/>
      <w:color w:val="000000"/>
      <w:sz w:val="24"/>
      <w:szCs w:val="24"/>
      <w:lang w:eastAsia="ar-SA"/>
    </w:rPr>
  </w:style>
  <w:style w:type="paragraph" w:customStyle="1" w:styleId="220">
    <w:name w:val="Основной текст с отступом 22"/>
    <w:basedOn w:val="a1"/>
    <w:rsid w:val="007D21CF"/>
    <w:pPr>
      <w:widowControl w:val="0"/>
      <w:suppressAutoHyphens w:val="0"/>
      <w:overflowPunct w:val="0"/>
      <w:autoSpaceDE w:val="0"/>
      <w:ind w:firstLine="720"/>
      <w:jc w:val="both"/>
      <w:textAlignment w:val="baseline"/>
    </w:pPr>
    <w:rPr>
      <w:sz w:val="28"/>
      <w:szCs w:val="20"/>
    </w:rPr>
  </w:style>
  <w:style w:type="paragraph" w:customStyle="1" w:styleId="2e">
    <w:name w:val="Маркированный список2"/>
    <w:basedOn w:val="11"/>
    <w:rsid w:val="007D21CF"/>
    <w:pPr>
      <w:numPr>
        <w:numId w:val="0"/>
      </w:numPr>
      <w:tabs>
        <w:tab w:val="left" w:pos="7090"/>
      </w:tabs>
      <w:spacing w:after="240" w:line="300" w:lineRule="atLeast"/>
      <w:ind w:left="1418" w:hanging="284"/>
      <w:jc w:val="left"/>
    </w:pPr>
    <w:rPr>
      <w:spacing w:val="-5"/>
      <w:sz w:val="24"/>
      <w:lang w:eastAsia="ar-SA"/>
    </w:rPr>
  </w:style>
  <w:style w:type="paragraph" w:customStyle="1" w:styleId="221">
    <w:name w:val="Основной текст 22"/>
    <w:basedOn w:val="a1"/>
    <w:rsid w:val="007D21CF"/>
    <w:pPr>
      <w:suppressAutoHyphens w:val="0"/>
    </w:pPr>
    <w:rPr>
      <w:szCs w:val="20"/>
    </w:rPr>
  </w:style>
  <w:style w:type="paragraph" w:customStyle="1" w:styleId="ConsPlusTitle">
    <w:name w:val="ConsPlusTitle"/>
    <w:rsid w:val="007D21CF"/>
    <w:pPr>
      <w:suppressAutoHyphens/>
      <w:autoSpaceDE w:val="0"/>
    </w:pPr>
    <w:rPr>
      <w:rFonts w:ascii="Arial" w:eastAsia="Calibri" w:hAnsi="Arial" w:cs="Arial"/>
      <w:b/>
      <w:bCs/>
      <w:lang w:eastAsia="ar-SA"/>
    </w:rPr>
  </w:style>
  <w:style w:type="paragraph" w:customStyle="1" w:styleId="vniipo">
    <w:name w:val="vniipo"/>
    <w:basedOn w:val="a1"/>
    <w:rsid w:val="007D21CF"/>
    <w:pPr>
      <w:suppressAutoHyphens w:val="0"/>
      <w:spacing w:before="17" w:after="17"/>
      <w:jc w:val="center"/>
    </w:pPr>
    <w:rPr>
      <w:b/>
      <w:bCs/>
      <w:color w:val="800000"/>
      <w:sz w:val="28"/>
      <w:szCs w:val="28"/>
    </w:rPr>
  </w:style>
  <w:style w:type="paragraph" w:customStyle="1" w:styleId="npb">
    <w:name w:val="npb"/>
    <w:basedOn w:val="a1"/>
    <w:rsid w:val="007D21CF"/>
    <w:pPr>
      <w:suppressAutoHyphens w:val="0"/>
      <w:spacing w:before="17" w:after="17"/>
      <w:jc w:val="center"/>
    </w:pPr>
    <w:rPr>
      <w:b/>
      <w:bCs/>
      <w:color w:val="800000"/>
      <w:sz w:val="28"/>
      <w:szCs w:val="28"/>
    </w:rPr>
  </w:style>
  <w:style w:type="paragraph" w:customStyle="1" w:styleId="formtext">
    <w:name w:val="formtext"/>
    <w:basedOn w:val="a1"/>
    <w:rsid w:val="007D21CF"/>
    <w:pPr>
      <w:suppressAutoHyphens w:val="0"/>
      <w:spacing w:before="100" w:after="100"/>
    </w:pPr>
    <w:rPr>
      <w:rFonts w:ascii="Arial" w:hAnsi="Arial" w:cs="Arial"/>
      <w:color w:val="000000"/>
      <w:sz w:val="20"/>
      <w:szCs w:val="20"/>
    </w:rPr>
  </w:style>
  <w:style w:type="paragraph" w:customStyle="1" w:styleId="right">
    <w:name w:val="right"/>
    <w:basedOn w:val="a1"/>
    <w:rsid w:val="007D21CF"/>
    <w:pPr>
      <w:suppressAutoHyphens w:val="0"/>
      <w:spacing w:before="100" w:after="100"/>
      <w:jc w:val="right"/>
    </w:pPr>
    <w:rPr>
      <w:rFonts w:ascii="Arial" w:hAnsi="Arial" w:cs="Arial"/>
      <w:color w:val="000000"/>
      <w:sz w:val="20"/>
      <w:szCs w:val="20"/>
    </w:rPr>
  </w:style>
  <w:style w:type="paragraph" w:customStyle="1" w:styleId="snip">
    <w:name w:val="snip"/>
    <w:basedOn w:val="a1"/>
    <w:rsid w:val="007D21CF"/>
    <w:pPr>
      <w:suppressAutoHyphens w:val="0"/>
      <w:spacing w:before="17" w:after="17"/>
      <w:jc w:val="center"/>
    </w:pPr>
    <w:rPr>
      <w:b/>
      <w:bCs/>
      <w:color w:val="800000"/>
      <w:sz w:val="28"/>
      <w:szCs w:val="28"/>
    </w:rPr>
  </w:style>
  <w:style w:type="paragraph" w:customStyle="1" w:styleId="afffff3">
    <w:name w:val="Текст таблицы"/>
    <w:basedOn w:val="a9"/>
    <w:rsid w:val="007D21CF"/>
    <w:pPr>
      <w:suppressAutoHyphens w:val="0"/>
      <w:spacing w:after="120"/>
      <w:jc w:val="left"/>
    </w:pPr>
    <w:rPr>
      <w:iCs/>
      <w:sz w:val="22"/>
    </w:rPr>
  </w:style>
  <w:style w:type="paragraph" w:customStyle="1" w:styleId="afffff4">
    <w:name w:val="Основной список"/>
    <w:basedOn w:val="a9"/>
    <w:rsid w:val="007D21CF"/>
    <w:pPr>
      <w:tabs>
        <w:tab w:val="left" w:pos="1134"/>
        <w:tab w:val="num" w:pos="1276"/>
      </w:tabs>
      <w:suppressAutoHyphens w:val="0"/>
      <w:spacing w:after="120"/>
      <w:ind w:firstLine="709"/>
    </w:pPr>
    <w:rPr>
      <w:sz w:val="22"/>
    </w:rPr>
  </w:style>
  <w:style w:type="paragraph" w:styleId="53">
    <w:name w:val="toc 5"/>
    <w:basedOn w:val="a1"/>
    <w:next w:val="a1"/>
    <w:rsid w:val="007D21CF"/>
    <w:pPr>
      <w:suppressAutoHyphens w:val="0"/>
      <w:ind w:left="720"/>
    </w:pPr>
    <w:rPr>
      <w:sz w:val="20"/>
    </w:rPr>
  </w:style>
  <w:style w:type="paragraph" w:styleId="63">
    <w:name w:val="toc 6"/>
    <w:basedOn w:val="a1"/>
    <w:next w:val="a1"/>
    <w:rsid w:val="007D21CF"/>
    <w:pPr>
      <w:suppressAutoHyphens w:val="0"/>
      <w:ind w:left="960"/>
    </w:pPr>
    <w:rPr>
      <w:sz w:val="20"/>
    </w:rPr>
  </w:style>
  <w:style w:type="paragraph" w:styleId="71">
    <w:name w:val="toc 7"/>
    <w:basedOn w:val="a1"/>
    <w:next w:val="a1"/>
    <w:rsid w:val="007D21CF"/>
    <w:pPr>
      <w:suppressAutoHyphens w:val="0"/>
      <w:ind w:left="1200"/>
    </w:pPr>
    <w:rPr>
      <w:sz w:val="20"/>
    </w:rPr>
  </w:style>
  <w:style w:type="paragraph" w:styleId="81">
    <w:name w:val="toc 8"/>
    <w:basedOn w:val="a1"/>
    <w:next w:val="a1"/>
    <w:rsid w:val="007D21CF"/>
    <w:pPr>
      <w:suppressAutoHyphens w:val="0"/>
      <w:ind w:left="1440"/>
    </w:pPr>
    <w:rPr>
      <w:sz w:val="20"/>
    </w:rPr>
  </w:style>
  <w:style w:type="paragraph" w:styleId="91">
    <w:name w:val="toc 9"/>
    <w:basedOn w:val="a1"/>
    <w:next w:val="a1"/>
    <w:rsid w:val="007D21CF"/>
    <w:pPr>
      <w:suppressAutoHyphens w:val="0"/>
      <w:ind w:left="1680"/>
    </w:pPr>
    <w:rPr>
      <w:sz w:val="20"/>
    </w:rPr>
  </w:style>
  <w:style w:type="paragraph" w:customStyle="1" w:styleId="H3">
    <w:name w:val="H3"/>
    <w:basedOn w:val="a1"/>
    <w:next w:val="a1"/>
    <w:rsid w:val="007D21CF"/>
    <w:pPr>
      <w:keepNext/>
      <w:suppressAutoHyphens w:val="0"/>
      <w:spacing w:before="100" w:after="100"/>
    </w:pPr>
    <w:rPr>
      <w:b/>
      <w:sz w:val="28"/>
    </w:rPr>
  </w:style>
  <w:style w:type="paragraph" w:customStyle="1" w:styleId="afffff5">
    <w:name w:val="База заголовка"/>
    <w:basedOn w:val="a1"/>
    <w:next w:val="a9"/>
    <w:rsid w:val="007D21CF"/>
    <w:pPr>
      <w:keepNext/>
      <w:keepLines/>
      <w:suppressAutoHyphens w:val="0"/>
      <w:spacing w:before="140" w:line="220" w:lineRule="atLeast"/>
      <w:ind w:left="1080"/>
    </w:pPr>
    <w:rPr>
      <w:rFonts w:ascii="Arial" w:hAnsi="Arial"/>
      <w:spacing w:val="-4"/>
      <w:kern w:val="1"/>
      <w:sz w:val="22"/>
      <w:szCs w:val="20"/>
    </w:rPr>
  </w:style>
  <w:style w:type="paragraph" w:customStyle="1" w:styleId="1TimesNewRoman">
    <w:name w:val="Стиль Заголовок 1 + Times New Roman"/>
    <w:basedOn w:val="1"/>
    <w:rsid w:val="007D21CF"/>
    <w:pPr>
      <w:numPr>
        <w:numId w:val="0"/>
      </w:numPr>
      <w:tabs>
        <w:tab w:val="num" w:pos="1440"/>
      </w:tabs>
      <w:suppressAutoHyphens w:val="0"/>
      <w:spacing w:before="240" w:after="240"/>
      <w:ind w:firstLine="720"/>
      <w:jc w:val="left"/>
    </w:pPr>
    <w:rPr>
      <w:rFonts w:cs="Arial"/>
      <w:kern w:val="1"/>
      <w:sz w:val="32"/>
      <w:szCs w:val="32"/>
    </w:rPr>
  </w:style>
  <w:style w:type="paragraph" w:customStyle="1" w:styleId="2TimesNewRoman">
    <w:name w:val="Стиль Заголовок 2 + Times New Roman не полужирный не курсив"/>
    <w:basedOn w:val="2"/>
    <w:next w:val="a9"/>
    <w:rsid w:val="007D21CF"/>
    <w:pPr>
      <w:numPr>
        <w:ilvl w:val="0"/>
        <w:numId w:val="0"/>
      </w:numPr>
      <w:tabs>
        <w:tab w:val="left" w:pos="2155"/>
      </w:tabs>
      <w:suppressAutoHyphens w:val="0"/>
      <w:autoSpaceDE/>
      <w:spacing w:before="240" w:after="120"/>
      <w:ind w:left="431" w:hanging="431"/>
    </w:pPr>
    <w:rPr>
      <w:rFonts w:ascii="Times New Roman" w:hAnsi="Times New Roman" w:cs="Times New Roman"/>
      <w:sz w:val="28"/>
      <w:u w:val="none"/>
    </w:rPr>
  </w:style>
  <w:style w:type="paragraph" w:customStyle="1" w:styleId="afffff6">
    <w:name w:val="Абзац без интервала"/>
    <w:rsid w:val="007D21CF"/>
    <w:pPr>
      <w:widowControl w:val="0"/>
      <w:suppressAutoHyphens/>
      <w:ind w:firstLine="567"/>
      <w:jc w:val="both"/>
    </w:pPr>
    <w:rPr>
      <w:rFonts w:eastAsia="Arial"/>
      <w:lang w:eastAsia="ar-SA"/>
    </w:rPr>
  </w:style>
  <w:style w:type="paragraph" w:customStyle="1" w:styleId="Heading">
    <w:name w:val="Heading"/>
    <w:rsid w:val="007D21CF"/>
    <w:pPr>
      <w:suppressAutoHyphens/>
      <w:autoSpaceDE w:val="0"/>
    </w:pPr>
    <w:rPr>
      <w:rFonts w:ascii="Arial" w:eastAsia="Arial" w:hAnsi="Arial" w:cs="Arial"/>
      <w:b/>
      <w:bCs/>
      <w:sz w:val="22"/>
      <w:szCs w:val="22"/>
      <w:lang w:eastAsia="ar-SA"/>
    </w:rPr>
  </w:style>
  <w:style w:type="paragraph" w:customStyle="1" w:styleId="Preformat">
    <w:name w:val="Preformat"/>
    <w:rsid w:val="007D21CF"/>
    <w:pPr>
      <w:suppressAutoHyphens/>
      <w:autoSpaceDE w:val="0"/>
    </w:pPr>
    <w:rPr>
      <w:rFonts w:ascii="Courier New" w:eastAsia="Arial" w:hAnsi="Courier New" w:cs="Courier New"/>
      <w:lang w:eastAsia="ar-SA"/>
    </w:rPr>
  </w:style>
  <w:style w:type="paragraph" w:customStyle="1" w:styleId="FR3">
    <w:name w:val="FR3"/>
    <w:rsid w:val="007D21CF"/>
    <w:pPr>
      <w:widowControl w:val="0"/>
      <w:suppressAutoHyphens/>
      <w:autoSpaceDE w:val="0"/>
      <w:spacing w:line="480" w:lineRule="auto"/>
      <w:ind w:left="160" w:firstLine="20"/>
    </w:pPr>
    <w:rPr>
      <w:rFonts w:ascii="Arial" w:eastAsia="Arial" w:hAnsi="Arial" w:cs="Arial"/>
      <w:i/>
      <w:iCs/>
      <w:sz w:val="22"/>
      <w:szCs w:val="22"/>
      <w:lang w:eastAsia="ar-SA"/>
    </w:rPr>
  </w:style>
  <w:style w:type="paragraph" w:customStyle="1" w:styleId="FR2">
    <w:name w:val="FR2"/>
    <w:rsid w:val="007D21CF"/>
    <w:pPr>
      <w:widowControl w:val="0"/>
      <w:suppressAutoHyphens/>
      <w:autoSpaceDE w:val="0"/>
      <w:spacing w:before="1280" w:line="300" w:lineRule="auto"/>
      <w:ind w:left="1640" w:right="1600"/>
      <w:jc w:val="center"/>
    </w:pPr>
    <w:rPr>
      <w:rFonts w:ascii="Arial" w:eastAsia="Arial" w:hAnsi="Arial" w:cs="Arial"/>
      <w:b/>
      <w:bCs/>
      <w:i/>
      <w:iCs/>
      <w:sz w:val="28"/>
      <w:szCs w:val="28"/>
      <w:lang w:eastAsia="ar-SA"/>
    </w:rPr>
  </w:style>
  <w:style w:type="paragraph" w:customStyle="1" w:styleId="FR1">
    <w:name w:val="FR1"/>
    <w:rsid w:val="007D21CF"/>
    <w:pPr>
      <w:widowControl w:val="0"/>
      <w:suppressAutoHyphens/>
      <w:autoSpaceDE w:val="0"/>
      <w:spacing w:before="420"/>
      <w:ind w:left="1560" w:right="1400"/>
      <w:jc w:val="center"/>
    </w:pPr>
    <w:rPr>
      <w:rFonts w:eastAsia="Arial"/>
      <w:i/>
      <w:iCs/>
      <w:sz w:val="32"/>
      <w:szCs w:val="32"/>
      <w:lang w:eastAsia="ar-SA"/>
    </w:rPr>
  </w:style>
  <w:style w:type="paragraph" w:customStyle="1" w:styleId="FR4">
    <w:name w:val="FR4"/>
    <w:rsid w:val="007D21CF"/>
    <w:pPr>
      <w:widowControl w:val="0"/>
      <w:suppressAutoHyphens/>
      <w:autoSpaceDE w:val="0"/>
      <w:ind w:left="8240"/>
    </w:pPr>
    <w:rPr>
      <w:rFonts w:eastAsia="Arial"/>
      <w:i/>
      <w:iCs/>
      <w:sz w:val="12"/>
      <w:szCs w:val="12"/>
      <w:lang w:val="en-US" w:eastAsia="ar-SA"/>
    </w:rPr>
  </w:style>
  <w:style w:type="paragraph" w:customStyle="1" w:styleId="FR5">
    <w:name w:val="FR5"/>
    <w:rsid w:val="007D21CF"/>
    <w:pPr>
      <w:widowControl w:val="0"/>
      <w:suppressAutoHyphens/>
      <w:autoSpaceDE w:val="0"/>
      <w:spacing w:before="160"/>
      <w:ind w:left="5040"/>
    </w:pPr>
    <w:rPr>
      <w:rFonts w:ascii="Arial" w:eastAsia="Arial" w:hAnsi="Arial" w:cs="Arial"/>
      <w:b/>
      <w:bCs/>
      <w:sz w:val="12"/>
      <w:szCs w:val="12"/>
      <w:lang w:eastAsia="ar-SA"/>
    </w:rPr>
  </w:style>
  <w:style w:type="paragraph" w:customStyle="1" w:styleId="afffff7">
    <w:name w:val="Без висячих строк"/>
    <w:basedOn w:val="a1"/>
    <w:next w:val="a1"/>
    <w:rsid w:val="007D21CF"/>
    <w:pPr>
      <w:suppressAutoHyphens w:val="0"/>
      <w:spacing w:line="311" w:lineRule="exact"/>
      <w:ind w:firstLine="709"/>
      <w:jc w:val="both"/>
    </w:pPr>
    <w:rPr>
      <w:sz w:val="28"/>
      <w:szCs w:val="20"/>
    </w:rPr>
  </w:style>
  <w:style w:type="paragraph" w:customStyle="1" w:styleId="212">
    <w:name w:val="Стиль Заголовок 2 + По центру После:  12 пт"/>
    <w:basedOn w:val="a1"/>
    <w:rsid w:val="007D21CF"/>
    <w:pPr>
      <w:suppressAutoHyphens w:val="0"/>
    </w:pPr>
    <w:rPr>
      <w:rFonts w:ascii="Arial" w:hAnsi="Arial"/>
      <w:szCs w:val="20"/>
    </w:rPr>
  </w:style>
  <w:style w:type="paragraph" w:customStyle="1" w:styleId="21">
    <w:name w:val="Список 21"/>
    <w:basedOn w:val="a1"/>
    <w:rsid w:val="007D21CF"/>
    <w:pPr>
      <w:numPr>
        <w:numId w:val="30"/>
      </w:numPr>
      <w:suppressAutoHyphens w:val="0"/>
    </w:pPr>
    <w:rPr>
      <w:rFonts w:ascii="Arial" w:hAnsi="Arial"/>
      <w:szCs w:val="20"/>
    </w:rPr>
  </w:style>
  <w:style w:type="paragraph" w:customStyle="1" w:styleId="312">
    <w:name w:val="Список 31"/>
    <w:basedOn w:val="a1"/>
    <w:rsid w:val="007D21CF"/>
    <w:pPr>
      <w:suppressAutoHyphens w:val="0"/>
    </w:pPr>
    <w:rPr>
      <w:rFonts w:ascii="Arial" w:hAnsi="Arial"/>
      <w:szCs w:val="20"/>
    </w:rPr>
  </w:style>
  <w:style w:type="paragraph" w:customStyle="1" w:styleId="afffff8">
    <w:name w:val="Литературный источник"/>
    <w:basedOn w:val="a1"/>
    <w:rsid w:val="007D21CF"/>
    <w:pPr>
      <w:tabs>
        <w:tab w:val="num" w:pos="432"/>
      </w:tabs>
      <w:ind w:left="432" w:hanging="432"/>
    </w:pPr>
    <w:rPr>
      <w:sz w:val="28"/>
      <w:szCs w:val="20"/>
    </w:rPr>
  </w:style>
  <w:style w:type="paragraph" w:styleId="2f">
    <w:name w:val="Body Text Indent 2"/>
    <w:basedOn w:val="a1"/>
    <w:link w:val="2f0"/>
    <w:unhideWhenUsed/>
    <w:rsid w:val="007D21CF"/>
    <w:pPr>
      <w:suppressAutoHyphens w:val="0"/>
      <w:spacing w:after="120" w:line="480" w:lineRule="auto"/>
      <w:ind w:left="283"/>
    </w:pPr>
    <w:rPr>
      <w:rFonts w:ascii="Arial" w:hAnsi="Arial"/>
      <w:szCs w:val="20"/>
    </w:rPr>
  </w:style>
  <w:style w:type="character" w:customStyle="1" w:styleId="2f0">
    <w:name w:val="Основной текст с отступом 2 Знак"/>
    <w:basedOn w:val="a2"/>
    <w:link w:val="2f"/>
    <w:rsid w:val="007D21CF"/>
    <w:rPr>
      <w:rFonts w:ascii="Arial" w:hAnsi="Arial"/>
      <w:sz w:val="24"/>
      <w:lang w:eastAsia="ar-SA"/>
    </w:rPr>
  </w:style>
  <w:style w:type="character" w:styleId="afffff9">
    <w:name w:val="line number"/>
    <w:rsid w:val="007D21CF"/>
  </w:style>
  <w:style w:type="paragraph" w:customStyle="1" w:styleId="western">
    <w:name w:val="western"/>
    <w:basedOn w:val="a1"/>
    <w:rsid w:val="007D21CF"/>
    <w:pPr>
      <w:suppressAutoHyphens w:val="0"/>
      <w:spacing w:before="100" w:beforeAutospacing="1"/>
      <w:jc w:val="center"/>
    </w:pPr>
    <w:rPr>
      <w:sz w:val="28"/>
      <w:szCs w:val="28"/>
      <w:lang w:eastAsia="ru-RU"/>
    </w:rPr>
  </w:style>
  <w:style w:type="paragraph" w:customStyle="1" w:styleId="afffffa">
    <w:name w:val="Без красной строки"/>
    <w:basedOn w:val="a1"/>
    <w:next w:val="a1"/>
    <w:rsid w:val="007D21CF"/>
    <w:pPr>
      <w:widowControl w:val="0"/>
      <w:suppressAutoHyphens w:val="0"/>
      <w:jc w:val="both"/>
    </w:pPr>
    <w:rPr>
      <w:sz w:val="28"/>
      <w:szCs w:val="20"/>
      <w:lang w:eastAsia="ru-RU"/>
    </w:rPr>
  </w:style>
  <w:style w:type="paragraph" w:customStyle="1" w:styleId="1fb">
    <w:name w:val="Название 1"/>
    <w:basedOn w:val="afff6"/>
    <w:next w:val="afffff7"/>
    <w:rsid w:val="007D21CF"/>
    <w:pPr>
      <w:keepNext/>
      <w:keepLines/>
      <w:pageBreakBefore/>
      <w:suppressAutoHyphens/>
      <w:ind w:left="709" w:right="709"/>
      <w:outlineLvl w:val="0"/>
    </w:pPr>
    <w:rPr>
      <w:b/>
      <w:caps/>
      <w:spacing w:val="20"/>
      <w:sz w:val="28"/>
      <w:szCs w:val="20"/>
      <w:lang w:eastAsia="ru-RU"/>
    </w:rPr>
  </w:style>
  <w:style w:type="paragraph" w:customStyle="1" w:styleId="2f1">
    <w:name w:val="Название 2"/>
    <w:basedOn w:val="1fb"/>
    <w:next w:val="afffff7"/>
    <w:rsid w:val="007D21CF"/>
    <w:pPr>
      <w:pageBreakBefore w:val="0"/>
      <w:spacing w:before="622" w:after="311"/>
      <w:outlineLvl w:val="1"/>
    </w:pPr>
    <w:rPr>
      <w:spacing w:val="0"/>
      <w:sz w:val="32"/>
    </w:rPr>
  </w:style>
  <w:style w:type="paragraph" w:customStyle="1" w:styleId="3e">
    <w:name w:val="Название 3"/>
    <w:basedOn w:val="2f1"/>
    <w:next w:val="afffff7"/>
    <w:rsid w:val="007D21CF"/>
    <w:pPr>
      <w:outlineLvl w:val="2"/>
    </w:pPr>
    <w:rPr>
      <w:caps w:val="0"/>
    </w:rPr>
  </w:style>
  <w:style w:type="paragraph" w:customStyle="1" w:styleId="4a">
    <w:name w:val="Название 4"/>
    <w:basedOn w:val="3e"/>
    <w:next w:val="afffff7"/>
    <w:rsid w:val="007D21CF"/>
    <w:pPr>
      <w:outlineLvl w:val="3"/>
    </w:pPr>
    <w:rPr>
      <w:sz w:val="28"/>
    </w:rPr>
  </w:style>
  <w:style w:type="paragraph" w:customStyle="1" w:styleId="54">
    <w:name w:val="Название 5"/>
    <w:basedOn w:val="4a"/>
    <w:next w:val="afffff7"/>
    <w:rsid w:val="007D21CF"/>
    <w:pPr>
      <w:spacing w:before="0" w:after="0"/>
      <w:ind w:left="0" w:right="0"/>
      <w:outlineLvl w:val="9"/>
    </w:pPr>
    <w:rPr>
      <w:rFonts w:ascii="Arial" w:hAnsi="Arial"/>
      <w:b w:val="0"/>
      <w:sz w:val="22"/>
    </w:rPr>
  </w:style>
  <w:style w:type="paragraph" w:customStyle="1" w:styleId="afffffb">
    <w:name w:val="Формула"/>
    <w:basedOn w:val="a1"/>
    <w:next w:val="afffffa"/>
    <w:rsid w:val="007D21CF"/>
    <w:pPr>
      <w:keepLines/>
      <w:tabs>
        <w:tab w:val="center" w:pos="5032"/>
        <w:tab w:val="right" w:pos="9356"/>
      </w:tabs>
      <w:spacing w:before="544" w:after="544"/>
    </w:pPr>
    <w:rPr>
      <w:noProof/>
      <w:sz w:val="28"/>
      <w:szCs w:val="20"/>
      <w:lang w:eastAsia="ru-RU"/>
    </w:rPr>
  </w:style>
  <w:style w:type="paragraph" w:customStyle="1" w:styleId="afffffc">
    <w:name w:val="Абзац с красной строки"/>
    <w:basedOn w:val="a1"/>
    <w:rsid w:val="007D21CF"/>
    <w:pPr>
      <w:widowControl w:val="0"/>
      <w:suppressAutoHyphens w:val="0"/>
      <w:ind w:firstLine="709"/>
      <w:jc w:val="both"/>
    </w:pPr>
    <w:rPr>
      <w:szCs w:val="20"/>
      <w:lang w:eastAsia="ru-RU"/>
    </w:rPr>
  </w:style>
  <w:style w:type="paragraph" w:customStyle="1" w:styleId="1fc">
    <w:name w:val="Список1"/>
    <w:basedOn w:val="a1"/>
    <w:rsid w:val="007D21CF"/>
    <w:pPr>
      <w:widowControl w:val="0"/>
      <w:tabs>
        <w:tab w:val="num" w:pos="709"/>
        <w:tab w:val="num" w:pos="927"/>
      </w:tabs>
      <w:suppressAutoHyphens w:val="0"/>
      <w:ind w:left="709" w:hanging="283"/>
      <w:jc w:val="both"/>
    </w:pPr>
    <w:rPr>
      <w:sz w:val="28"/>
      <w:szCs w:val="20"/>
      <w:lang w:eastAsia="ru-RU"/>
    </w:rPr>
  </w:style>
  <w:style w:type="paragraph" w:customStyle="1" w:styleId="31">
    <w:name w:val="заголовок 3"/>
    <w:basedOn w:val="a1"/>
    <w:next w:val="a1"/>
    <w:rsid w:val="007D21CF"/>
    <w:pPr>
      <w:keepNext/>
      <w:numPr>
        <w:numId w:val="31"/>
      </w:numPr>
      <w:tabs>
        <w:tab w:val="clear" w:pos="360"/>
      </w:tabs>
      <w:suppressAutoHyphens w:val="0"/>
      <w:ind w:left="0" w:firstLine="0"/>
      <w:jc w:val="center"/>
    </w:pPr>
    <w:rPr>
      <w:b/>
      <w:sz w:val="28"/>
      <w:szCs w:val="20"/>
      <w:lang w:eastAsia="ru-RU"/>
    </w:rPr>
  </w:style>
  <w:style w:type="paragraph" w:customStyle="1" w:styleId="Oiioea">
    <w:name w:val="Oi?ioea"/>
    <w:basedOn w:val="a1"/>
    <w:next w:val="a1"/>
    <w:rsid w:val="007D21CF"/>
    <w:pPr>
      <w:keepLines/>
      <w:tabs>
        <w:tab w:val="center" w:pos="5032"/>
        <w:tab w:val="right" w:pos="9356"/>
      </w:tabs>
      <w:spacing w:before="544" w:after="544"/>
    </w:pPr>
    <w:rPr>
      <w:noProof/>
      <w:sz w:val="28"/>
      <w:szCs w:val="20"/>
      <w:lang w:eastAsia="ru-RU"/>
    </w:rPr>
  </w:style>
  <w:style w:type="paragraph" w:customStyle="1" w:styleId="Web">
    <w:name w:val="Обычный (Web)"/>
    <w:basedOn w:val="a1"/>
    <w:rsid w:val="007D21CF"/>
    <w:pPr>
      <w:suppressAutoHyphens w:val="0"/>
      <w:spacing w:before="100" w:after="100"/>
      <w:jc w:val="both"/>
    </w:pPr>
    <w:rPr>
      <w:rFonts w:ascii="Arial" w:hAnsi="Arial"/>
      <w:color w:val="000000"/>
      <w:szCs w:val="20"/>
      <w:lang w:eastAsia="ru-RU"/>
    </w:rPr>
  </w:style>
  <w:style w:type="paragraph" w:customStyle="1" w:styleId="Blockquote">
    <w:name w:val="Blockquote"/>
    <w:basedOn w:val="a1"/>
    <w:rsid w:val="007D21CF"/>
    <w:pPr>
      <w:suppressAutoHyphens w:val="0"/>
      <w:spacing w:before="100" w:after="100"/>
      <w:ind w:left="360" w:right="360"/>
    </w:pPr>
    <w:rPr>
      <w:snapToGrid w:val="0"/>
      <w:szCs w:val="20"/>
      <w:lang w:val="en-US" w:eastAsia="ru-RU"/>
    </w:rPr>
  </w:style>
  <w:style w:type="paragraph" w:styleId="afffffd">
    <w:name w:val="List Number"/>
    <w:basedOn w:val="a1"/>
    <w:rsid w:val="007D21CF"/>
    <w:pPr>
      <w:widowControl w:val="0"/>
      <w:tabs>
        <w:tab w:val="num" w:pos="530"/>
        <w:tab w:val="left" w:pos="992"/>
        <w:tab w:val="left" w:pos="1134"/>
        <w:tab w:val="left" w:pos="1276"/>
      </w:tabs>
      <w:suppressAutoHyphens w:val="0"/>
      <w:spacing w:line="360" w:lineRule="auto"/>
      <w:ind w:firstLine="709"/>
      <w:jc w:val="both"/>
    </w:pPr>
    <w:rPr>
      <w:sz w:val="28"/>
      <w:szCs w:val="20"/>
      <w:lang w:eastAsia="ru-RU"/>
    </w:rPr>
  </w:style>
  <w:style w:type="paragraph" w:customStyle="1" w:styleId="10">
    <w:name w:val="Заголовок10"/>
    <w:basedOn w:val="6"/>
    <w:rsid w:val="007D21CF"/>
    <w:pPr>
      <w:keepLines/>
      <w:numPr>
        <w:ilvl w:val="0"/>
        <w:numId w:val="32"/>
      </w:numPr>
      <w:tabs>
        <w:tab w:val="clear" w:pos="360"/>
        <w:tab w:val="clear" w:pos="8640"/>
        <w:tab w:val="num" w:pos="720"/>
        <w:tab w:val="left" w:pos="5103"/>
      </w:tabs>
      <w:spacing w:before="622" w:after="310"/>
      <w:ind w:left="720" w:right="709"/>
      <w:jc w:val="center"/>
    </w:pPr>
    <w:rPr>
      <w:b/>
      <w:spacing w:val="36"/>
      <w:szCs w:val="20"/>
      <w:lang w:eastAsia="ru-RU"/>
    </w:rPr>
  </w:style>
  <w:style w:type="paragraph" w:customStyle="1" w:styleId="111">
    <w:name w:val="Заголовок 11"/>
    <w:basedOn w:val="7"/>
    <w:rsid w:val="007D21CF"/>
    <w:pPr>
      <w:keepLines/>
      <w:spacing w:before="0" w:after="0"/>
      <w:jc w:val="both"/>
    </w:pPr>
    <w:rPr>
      <w:b/>
      <w:sz w:val="28"/>
      <w:szCs w:val="20"/>
    </w:rPr>
  </w:style>
  <w:style w:type="paragraph" w:customStyle="1" w:styleId="1fd">
    <w:name w:val="Маркированный список 1"/>
    <w:basedOn w:val="a1"/>
    <w:autoRedefine/>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e">
    <w:name w:val="Маркированный список с отступом"/>
    <w:basedOn w:val="a1"/>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f">
    <w:name w:val="Нумерованный список с отступом"/>
    <w:basedOn w:val="a1"/>
    <w:rsid w:val="007D21CF"/>
    <w:pPr>
      <w:widowControl w:val="0"/>
      <w:tabs>
        <w:tab w:val="num" w:pos="360"/>
      </w:tabs>
      <w:suppressAutoHyphens w:val="0"/>
      <w:spacing w:line="360" w:lineRule="auto"/>
      <w:ind w:left="360" w:hanging="360"/>
      <w:jc w:val="both"/>
    </w:pPr>
    <w:rPr>
      <w:sz w:val="28"/>
      <w:szCs w:val="20"/>
      <w:lang w:eastAsia="ru-RU"/>
    </w:rPr>
  </w:style>
  <w:style w:type="paragraph" w:customStyle="1" w:styleId="font5">
    <w:name w:val="font5"/>
    <w:basedOn w:val="a1"/>
    <w:rsid w:val="007D21CF"/>
    <w:pPr>
      <w:suppressAutoHyphens w:val="0"/>
      <w:spacing w:before="100" w:beforeAutospacing="1" w:after="100" w:afterAutospacing="1"/>
    </w:pPr>
    <w:rPr>
      <w:color w:val="000000"/>
      <w:sz w:val="22"/>
      <w:szCs w:val="22"/>
      <w:lang w:eastAsia="ru-RU"/>
    </w:rPr>
  </w:style>
  <w:style w:type="paragraph" w:customStyle="1" w:styleId="font6">
    <w:name w:val="font6"/>
    <w:basedOn w:val="a1"/>
    <w:rsid w:val="007D21CF"/>
    <w:pPr>
      <w:suppressAutoHyphens w:val="0"/>
      <w:spacing w:before="100" w:beforeAutospacing="1" w:after="100" w:afterAutospacing="1"/>
    </w:pPr>
    <w:rPr>
      <w:i/>
      <w:iCs/>
      <w:color w:val="000000"/>
      <w:sz w:val="22"/>
      <w:szCs w:val="22"/>
      <w:lang w:eastAsia="ru-RU"/>
    </w:rPr>
  </w:style>
  <w:style w:type="paragraph" w:customStyle="1" w:styleId="font7">
    <w:name w:val="font7"/>
    <w:basedOn w:val="a1"/>
    <w:rsid w:val="007D21CF"/>
    <w:pPr>
      <w:suppressAutoHyphens w:val="0"/>
      <w:spacing w:before="100" w:beforeAutospacing="1" w:after="100" w:afterAutospacing="1"/>
    </w:pPr>
    <w:rPr>
      <w:color w:val="000000"/>
      <w:sz w:val="14"/>
      <w:szCs w:val="14"/>
      <w:lang w:eastAsia="ru-RU"/>
    </w:rPr>
  </w:style>
  <w:style w:type="paragraph" w:customStyle="1" w:styleId="xl63">
    <w:name w:val="xl63"/>
    <w:basedOn w:val="a1"/>
    <w:rsid w:val="007D21CF"/>
    <w:pPr>
      <w:pBdr>
        <w:top w:val="single" w:sz="8" w:space="0" w:color="000000"/>
        <w:left w:val="single" w:sz="8" w:space="0" w:color="000000"/>
        <w:right w:val="single" w:sz="8" w:space="0" w:color="000000"/>
      </w:pBdr>
      <w:suppressAutoHyphens w:val="0"/>
      <w:spacing w:before="100" w:beforeAutospacing="1" w:after="100" w:afterAutospacing="1"/>
      <w:jc w:val="center"/>
    </w:pPr>
    <w:rPr>
      <w:lang w:eastAsia="ru-RU"/>
    </w:rPr>
  </w:style>
  <w:style w:type="paragraph" w:customStyle="1" w:styleId="xl64">
    <w:name w:val="xl64"/>
    <w:basedOn w:val="a1"/>
    <w:rsid w:val="007D21CF"/>
    <w:pPr>
      <w:shd w:val="clear" w:color="000000" w:fill="E6B9B8"/>
      <w:suppressAutoHyphens w:val="0"/>
      <w:spacing w:before="100" w:beforeAutospacing="1" w:after="100" w:afterAutospacing="1"/>
    </w:pPr>
    <w:rPr>
      <w:lang w:eastAsia="ru-RU"/>
    </w:rPr>
  </w:style>
  <w:style w:type="character" w:styleId="affffff0">
    <w:name w:val="Subtle Emphasis"/>
    <w:uiPriority w:val="19"/>
    <w:qFormat/>
    <w:rsid w:val="007D21CF"/>
    <w:rPr>
      <w:i/>
      <w:iCs/>
      <w:color w:val="808080"/>
    </w:rPr>
  </w:style>
  <w:style w:type="paragraph" w:customStyle="1" w:styleId="Standard">
    <w:name w:val="Standard"/>
    <w:rsid w:val="007D21CF"/>
    <w:pPr>
      <w:widowControl w:val="0"/>
      <w:suppressAutoHyphens/>
      <w:autoSpaceDN w:val="0"/>
      <w:textAlignment w:val="baseline"/>
    </w:pPr>
    <w:rPr>
      <w:rFonts w:eastAsia="Andale Sans UI" w:cs="Tahoma"/>
      <w:kern w:val="3"/>
      <w:sz w:val="24"/>
      <w:szCs w:val="24"/>
      <w:lang w:val="de-DE" w:eastAsia="ja-JP" w:bidi="fa-IR"/>
    </w:rPr>
  </w:style>
  <w:style w:type="paragraph" w:customStyle="1" w:styleId="MIDDLEPICT">
    <w:name w:val=".MIDDLEPICT"/>
    <w:uiPriority w:val="99"/>
    <w:rsid w:val="007D21CF"/>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1737">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758528441">
      <w:bodyDiv w:val="1"/>
      <w:marLeft w:val="0"/>
      <w:marRight w:val="0"/>
      <w:marTop w:val="0"/>
      <w:marBottom w:val="0"/>
      <w:divBdr>
        <w:top w:val="none" w:sz="0" w:space="0" w:color="auto"/>
        <w:left w:val="none" w:sz="0" w:space="0" w:color="auto"/>
        <w:bottom w:val="none" w:sz="0" w:space="0" w:color="auto"/>
        <w:right w:val="none" w:sz="0" w:space="0" w:color="auto"/>
      </w:divBdr>
    </w:div>
    <w:div w:id="873814414">
      <w:bodyDiv w:val="1"/>
      <w:marLeft w:val="0"/>
      <w:marRight w:val="0"/>
      <w:marTop w:val="0"/>
      <w:marBottom w:val="0"/>
      <w:divBdr>
        <w:top w:val="none" w:sz="0" w:space="0" w:color="auto"/>
        <w:left w:val="none" w:sz="0" w:space="0" w:color="auto"/>
        <w:bottom w:val="none" w:sz="0" w:space="0" w:color="auto"/>
        <w:right w:val="none" w:sz="0" w:space="0" w:color="auto"/>
      </w:divBdr>
    </w:div>
    <w:div w:id="1266500061">
      <w:bodyDiv w:val="1"/>
      <w:marLeft w:val="0"/>
      <w:marRight w:val="0"/>
      <w:marTop w:val="0"/>
      <w:marBottom w:val="0"/>
      <w:divBdr>
        <w:top w:val="none" w:sz="0" w:space="0" w:color="auto"/>
        <w:left w:val="none" w:sz="0" w:space="0" w:color="auto"/>
        <w:bottom w:val="none" w:sz="0" w:space="0" w:color="auto"/>
        <w:right w:val="none" w:sz="0" w:space="0" w:color="auto"/>
      </w:divBdr>
    </w:div>
    <w:div w:id="1607349161">
      <w:bodyDiv w:val="1"/>
      <w:marLeft w:val="0"/>
      <w:marRight w:val="0"/>
      <w:marTop w:val="0"/>
      <w:marBottom w:val="0"/>
      <w:divBdr>
        <w:top w:val="none" w:sz="0" w:space="0" w:color="auto"/>
        <w:left w:val="none" w:sz="0" w:space="0" w:color="auto"/>
        <w:bottom w:val="none" w:sz="0" w:space="0" w:color="auto"/>
        <w:right w:val="none" w:sz="0" w:space="0" w:color="auto"/>
      </w:divBdr>
    </w:div>
    <w:div w:id="1683239502">
      <w:bodyDiv w:val="1"/>
      <w:marLeft w:val="0"/>
      <w:marRight w:val="0"/>
      <w:marTop w:val="0"/>
      <w:marBottom w:val="0"/>
      <w:divBdr>
        <w:top w:val="none" w:sz="0" w:space="0" w:color="auto"/>
        <w:left w:val="none" w:sz="0" w:space="0" w:color="auto"/>
        <w:bottom w:val="none" w:sz="0" w:space="0" w:color="auto"/>
        <w:right w:val="none" w:sz="0" w:space="0" w:color="auto"/>
      </w:divBdr>
    </w:div>
    <w:div w:id="1734695893">
      <w:bodyDiv w:val="1"/>
      <w:marLeft w:val="0"/>
      <w:marRight w:val="0"/>
      <w:marTop w:val="0"/>
      <w:marBottom w:val="0"/>
      <w:divBdr>
        <w:top w:val="none" w:sz="0" w:space="0" w:color="auto"/>
        <w:left w:val="none" w:sz="0" w:space="0" w:color="auto"/>
        <w:bottom w:val="none" w:sz="0" w:space="0" w:color="auto"/>
        <w:right w:val="none" w:sz="0" w:space="0" w:color="auto"/>
      </w:divBdr>
    </w:div>
    <w:div w:id="206008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6D079-57D0-4AE5-82B7-B3D815480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12</Pages>
  <Words>2569</Words>
  <Characters>14644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17179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Вдовина Марина Николаевна</cp:lastModifiedBy>
  <cp:revision>39</cp:revision>
  <cp:lastPrinted>2019-06-24T07:19:00Z</cp:lastPrinted>
  <dcterms:created xsi:type="dcterms:W3CDTF">2018-07-23T11:50:00Z</dcterms:created>
  <dcterms:modified xsi:type="dcterms:W3CDTF">2019-07-01T11:15:00Z</dcterms:modified>
</cp:coreProperties>
</file>